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33CE3" w14:textId="77777777" w:rsidR="00352FBF" w:rsidRPr="00352FBF" w:rsidRDefault="006B196C" w:rsidP="00352FBF">
      <w:pPr>
        <w:pStyle w:val="Title"/>
        <w:rPr>
          <w:rFonts w:ascii="Garamond" w:hAnsi="Garamond" w:cs="Arial"/>
          <w:b w:val="0"/>
          <w:bCs w:val="0"/>
          <w:szCs w:val="28"/>
        </w:rPr>
      </w:pPr>
      <w:r w:rsidRPr="00352FBF">
        <w:rPr>
          <w:rFonts w:ascii="Garamond" w:hAnsi="Garamond" w:cs="Arial"/>
          <w:szCs w:val="28"/>
        </w:rPr>
        <w:t>Dr. Jason Wiens</w:t>
      </w:r>
    </w:p>
    <w:p w14:paraId="58A3CB45" w14:textId="77777777" w:rsidR="00352FBF" w:rsidRDefault="00352FBF" w:rsidP="00A861FC">
      <w:pPr>
        <w:jc w:val="center"/>
        <w:rPr>
          <w:rFonts w:ascii="Garamond" w:hAnsi="Garamond" w:cs="Arial"/>
          <w:sz w:val="24"/>
          <w:szCs w:val="24"/>
        </w:rPr>
      </w:pPr>
    </w:p>
    <w:p w14:paraId="0E26C23C" w14:textId="2CB8DA25" w:rsidR="00C47B50" w:rsidRDefault="00514442" w:rsidP="007F7101">
      <w:pPr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Teaching Professor</w:t>
      </w:r>
      <w:r w:rsidR="007F7101">
        <w:rPr>
          <w:rFonts w:ascii="Garamond" w:hAnsi="Garamond" w:cs="Arial"/>
          <w:sz w:val="24"/>
          <w:szCs w:val="24"/>
        </w:rPr>
        <w:t xml:space="preserve">, </w:t>
      </w:r>
      <w:r w:rsidR="00C47B50" w:rsidRPr="00A624FF">
        <w:rPr>
          <w:rFonts w:ascii="Garamond" w:hAnsi="Garamond" w:cs="Arial"/>
          <w:sz w:val="24"/>
          <w:szCs w:val="24"/>
        </w:rPr>
        <w:t>Department of English</w:t>
      </w:r>
    </w:p>
    <w:p w14:paraId="580BAD5F" w14:textId="6A415D06" w:rsidR="007F7101" w:rsidRPr="00A624FF" w:rsidRDefault="007F7101" w:rsidP="007F7101">
      <w:pPr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</w:t>
      </w:r>
      <w:r w:rsidR="00514442">
        <w:rPr>
          <w:rFonts w:ascii="Garamond" w:hAnsi="Garamond" w:cs="Arial"/>
          <w:sz w:val="24"/>
          <w:szCs w:val="24"/>
        </w:rPr>
        <w:t>ssociate Dean</w:t>
      </w:r>
      <w:r>
        <w:rPr>
          <w:rFonts w:ascii="Garamond" w:hAnsi="Garamond" w:cs="Arial"/>
          <w:sz w:val="24"/>
          <w:szCs w:val="24"/>
        </w:rPr>
        <w:t>,</w:t>
      </w:r>
      <w:r w:rsidR="00514442">
        <w:rPr>
          <w:rFonts w:ascii="Garamond" w:hAnsi="Garamond" w:cs="Arial"/>
          <w:sz w:val="24"/>
          <w:szCs w:val="24"/>
        </w:rPr>
        <w:t xml:space="preserve"> Teaching, Learning, and Student Engagement,</w:t>
      </w:r>
      <w:r>
        <w:rPr>
          <w:rFonts w:ascii="Garamond" w:hAnsi="Garamond" w:cs="Arial"/>
          <w:sz w:val="24"/>
          <w:szCs w:val="24"/>
        </w:rPr>
        <w:t xml:space="preserve"> Faculty of Arts</w:t>
      </w:r>
    </w:p>
    <w:p w14:paraId="7FF634EF" w14:textId="77777777" w:rsidR="00C47B50" w:rsidRPr="00A624FF" w:rsidRDefault="00C47B50" w:rsidP="00A861FC">
      <w:pPr>
        <w:jc w:val="center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University of Calgary</w:t>
      </w:r>
    </w:p>
    <w:p w14:paraId="2359BD6C" w14:textId="77777777" w:rsidR="00C47B50" w:rsidRPr="00A624FF" w:rsidRDefault="00C47B50" w:rsidP="00A861FC">
      <w:pPr>
        <w:jc w:val="center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Calgary, Alberta, Canada</w:t>
      </w:r>
    </w:p>
    <w:p w14:paraId="44C490CE" w14:textId="77777777" w:rsidR="0013232E" w:rsidRPr="00A624FF" w:rsidRDefault="00AB1AEB" w:rsidP="00A861FC">
      <w:pPr>
        <w:jc w:val="center"/>
        <w:rPr>
          <w:rFonts w:ascii="Garamond" w:hAnsi="Garamond" w:cs="Arial"/>
          <w:sz w:val="24"/>
          <w:szCs w:val="24"/>
        </w:rPr>
      </w:pPr>
      <w:hyperlink r:id="rId7" w:history="1">
        <w:r w:rsidR="0013232E" w:rsidRPr="00A624FF">
          <w:rPr>
            <w:rStyle w:val="Hyperlink"/>
            <w:rFonts w:ascii="Garamond" w:hAnsi="Garamond" w:cs="Arial"/>
            <w:sz w:val="24"/>
            <w:szCs w:val="24"/>
          </w:rPr>
          <w:t>jlwiens@ucalgary.ca</w:t>
        </w:r>
      </w:hyperlink>
    </w:p>
    <w:p w14:paraId="43F40DFF" w14:textId="77777777" w:rsidR="0013232E" w:rsidRPr="00A624FF" w:rsidRDefault="0013232E" w:rsidP="00A861FC">
      <w:pPr>
        <w:jc w:val="center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403-473-3423</w:t>
      </w:r>
    </w:p>
    <w:p w14:paraId="04C9BD57" w14:textId="77777777" w:rsidR="005E3941" w:rsidRPr="00A624FF" w:rsidRDefault="005E3941" w:rsidP="00DE4D3D">
      <w:pPr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4A7173F1" w14:textId="77777777" w:rsidR="005E3941" w:rsidRPr="00A624FF" w:rsidRDefault="005E3941" w:rsidP="005E3941">
      <w:pPr>
        <w:pStyle w:val="Heading1"/>
        <w:rPr>
          <w:rFonts w:ascii="Garamond" w:hAnsi="Garamond" w:cs="Arial"/>
          <w:szCs w:val="24"/>
        </w:rPr>
      </w:pPr>
      <w:r w:rsidRPr="00A624FF">
        <w:rPr>
          <w:rFonts w:ascii="Garamond" w:hAnsi="Garamond" w:cs="Arial"/>
          <w:szCs w:val="24"/>
        </w:rPr>
        <w:t>EDUCATION</w:t>
      </w:r>
    </w:p>
    <w:p w14:paraId="7D79CD5F" w14:textId="77777777" w:rsidR="005E3941" w:rsidRPr="00A624FF" w:rsidRDefault="005E3941" w:rsidP="005E3941">
      <w:pPr>
        <w:rPr>
          <w:rFonts w:ascii="Garamond" w:hAnsi="Garamond" w:cs="Arial"/>
          <w:b/>
          <w:sz w:val="24"/>
          <w:szCs w:val="24"/>
        </w:rPr>
      </w:pPr>
    </w:p>
    <w:p w14:paraId="44C8BA23" w14:textId="77777777" w:rsidR="005E3941" w:rsidRPr="00A624FF" w:rsidRDefault="005E3941" w:rsidP="005E3941">
      <w:pPr>
        <w:pStyle w:val="Heading1"/>
        <w:rPr>
          <w:rFonts w:ascii="Garamond" w:hAnsi="Garamond" w:cs="Arial"/>
          <w:szCs w:val="24"/>
        </w:rPr>
      </w:pPr>
      <w:r w:rsidRPr="00A624FF">
        <w:rPr>
          <w:rFonts w:ascii="Garamond" w:hAnsi="Garamond" w:cs="Arial"/>
          <w:szCs w:val="24"/>
        </w:rPr>
        <w:t>University of Calgary</w:t>
      </w:r>
    </w:p>
    <w:p w14:paraId="639997AC" w14:textId="77777777" w:rsidR="005E3941" w:rsidRPr="00A624FF" w:rsidRDefault="005E3941" w:rsidP="005E3941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Doctor of Philosophy, English, 1997-2001</w:t>
      </w:r>
    </w:p>
    <w:p w14:paraId="165C7BDA" w14:textId="77777777" w:rsidR="005E3941" w:rsidRPr="00A624FF" w:rsidRDefault="005E3941" w:rsidP="005E3941">
      <w:pPr>
        <w:rPr>
          <w:rFonts w:ascii="Garamond" w:hAnsi="Garamond" w:cs="Arial"/>
          <w:i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Dissertation: </w:t>
      </w:r>
      <w:r w:rsidRPr="00A624FF">
        <w:rPr>
          <w:rFonts w:ascii="Garamond" w:hAnsi="Garamond" w:cs="Arial"/>
          <w:i/>
          <w:sz w:val="24"/>
          <w:szCs w:val="24"/>
        </w:rPr>
        <w:t>The Kootenay School of Writing: History, Community, Poetics</w:t>
      </w:r>
    </w:p>
    <w:p w14:paraId="75080FEA" w14:textId="77777777" w:rsidR="005E3941" w:rsidRPr="00A624FF" w:rsidRDefault="005E3941" w:rsidP="005E3941">
      <w:pPr>
        <w:pStyle w:val="Heading1"/>
        <w:rPr>
          <w:rFonts w:ascii="Garamond" w:hAnsi="Garamond" w:cs="Arial"/>
          <w:szCs w:val="24"/>
        </w:rPr>
      </w:pPr>
    </w:p>
    <w:p w14:paraId="51578D47" w14:textId="77777777" w:rsidR="005E3941" w:rsidRPr="00A624FF" w:rsidRDefault="005E3941" w:rsidP="005E3941">
      <w:pPr>
        <w:pStyle w:val="Heading1"/>
        <w:rPr>
          <w:rFonts w:ascii="Garamond" w:hAnsi="Garamond" w:cs="Arial"/>
          <w:szCs w:val="24"/>
        </w:rPr>
      </w:pPr>
      <w:r w:rsidRPr="00A624FF">
        <w:rPr>
          <w:rFonts w:ascii="Garamond" w:hAnsi="Garamond" w:cs="Arial"/>
          <w:szCs w:val="24"/>
        </w:rPr>
        <w:t>University of Western Ontario</w:t>
      </w:r>
    </w:p>
    <w:p w14:paraId="26D3ADA4" w14:textId="77777777" w:rsidR="005E3941" w:rsidRPr="00A624FF" w:rsidRDefault="005E3941" w:rsidP="005E3941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Master of Arts, English, 1995-1996</w:t>
      </w:r>
    </w:p>
    <w:p w14:paraId="21B9460B" w14:textId="77777777" w:rsidR="005E3941" w:rsidRPr="00A624FF" w:rsidRDefault="005E3941" w:rsidP="005E3941">
      <w:pPr>
        <w:rPr>
          <w:rFonts w:ascii="Garamond" w:hAnsi="Garamond" w:cs="Arial"/>
          <w:sz w:val="24"/>
          <w:szCs w:val="24"/>
        </w:rPr>
      </w:pPr>
    </w:p>
    <w:p w14:paraId="5BC0E930" w14:textId="77777777" w:rsidR="005E3941" w:rsidRPr="00A624FF" w:rsidRDefault="005E3941" w:rsidP="005E3941">
      <w:pPr>
        <w:pStyle w:val="Heading1"/>
        <w:rPr>
          <w:rFonts w:ascii="Garamond" w:hAnsi="Garamond" w:cs="Arial"/>
          <w:szCs w:val="24"/>
        </w:rPr>
      </w:pPr>
      <w:r w:rsidRPr="00A624FF">
        <w:rPr>
          <w:rFonts w:ascii="Garamond" w:hAnsi="Garamond" w:cs="Arial"/>
          <w:szCs w:val="24"/>
        </w:rPr>
        <w:t>University of Manitoba</w:t>
      </w:r>
    </w:p>
    <w:p w14:paraId="12BEC46F" w14:textId="77777777" w:rsidR="005E3941" w:rsidRPr="00A624FF" w:rsidRDefault="005E3941" w:rsidP="005E3941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Bachelor of Arts (First Class Honours), English, 1991-1995</w:t>
      </w:r>
    </w:p>
    <w:p w14:paraId="3B82A2AD" w14:textId="77777777" w:rsidR="005E3941" w:rsidRPr="00A624FF" w:rsidRDefault="005E3941" w:rsidP="00DE4D3D">
      <w:pPr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1DA7A436" w14:textId="77777777" w:rsidR="005E3941" w:rsidRPr="00A624FF" w:rsidRDefault="005E3941" w:rsidP="00DE4D3D">
      <w:pPr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43536B88" w14:textId="77777777" w:rsidR="00DE4D3D" w:rsidRPr="00A624FF" w:rsidRDefault="00DE4D3D" w:rsidP="00DE4D3D">
      <w:pPr>
        <w:rPr>
          <w:rFonts w:ascii="Garamond" w:hAnsi="Garamond" w:cs="Arial"/>
          <w:b/>
          <w:bCs/>
          <w:sz w:val="24"/>
          <w:szCs w:val="24"/>
        </w:rPr>
      </w:pPr>
      <w:r w:rsidRPr="00A624FF">
        <w:rPr>
          <w:rFonts w:ascii="Garamond" w:hAnsi="Garamond" w:cs="Arial"/>
          <w:b/>
          <w:bCs/>
          <w:sz w:val="24"/>
          <w:szCs w:val="24"/>
        </w:rPr>
        <w:t>ACADEMIC APPOINTMENTS</w:t>
      </w:r>
    </w:p>
    <w:p w14:paraId="725117EB" w14:textId="77777777" w:rsidR="00DE4D3D" w:rsidRPr="00A624FF" w:rsidRDefault="00DE4D3D" w:rsidP="00DE4D3D">
      <w:pPr>
        <w:rPr>
          <w:b/>
          <w:sz w:val="24"/>
          <w:szCs w:val="24"/>
        </w:rPr>
      </w:pPr>
    </w:p>
    <w:p w14:paraId="2C0F9892" w14:textId="77777777" w:rsidR="00DE4D3D" w:rsidRPr="00A624FF" w:rsidRDefault="00DE4D3D" w:rsidP="00DE4D3D">
      <w:pPr>
        <w:pStyle w:val="Heading1"/>
        <w:rPr>
          <w:rFonts w:ascii="Garamond" w:hAnsi="Garamond" w:cs="Arial"/>
          <w:szCs w:val="24"/>
        </w:rPr>
      </w:pPr>
      <w:r w:rsidRPr="00A624FF">
        <w:rPr>
          <w:rFonts w:ascii="Garamond" w:hAnsi="Garamond" w:cs="Arial"/>
          <w:szCs w:val="24"/>
        </w:rPr>
        <w:t>University of Calgary</w:t>
      </w:r>
    </w:p>
    <w:p w14:paraId="6D5CD8CD" w14:textId="0AEA63F6" w:rsidR="00DE4D3D" w:rsidRDefault="00DE4D3D" w:rsidP="00DE4D3D">
      <w:pPr>
        <w:pStyle w:val="Heading2"/>
        <w:numPr>
          <w:ilvl w:val="0"/>
          <w:numId w:val="1"/>
        </w:numPr>
        <w:rPr>
          <w:rFonts w:ascii="Garamond" w:hAnsi="Garamond" w:cs="Arial"/>
          <w:szCs w:val="24"/>
        </w:rPr>
      </w:pPr>
    </w:p>
    <w:p w14:paraId="5D0997A7" w14:textId="096B988E" w:rsidR="0002479E" w:rsidRPr="0002479E" w:rsidRDefault="0002479E" w:rsidP="0002479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Teaching Professor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July 2021-present</w:t>
      </w:r>
    </w:p>
    <w:p w14:paraId="1DF6206B" w14:textId="77777777" w:rsidR="00DE4D3D" w:rsidRPr="00A624FF" w:rsidRDefault="00DE4D3D" w:rsidP="00DE4D3D">
      <w:pPr>
        <w:pStyle w:val="Heading2"/>
        <w:numPr>
          <w:ilvl w:val="0"/>
          <w:numId w:val="1"/>
        </w:numPr>
        <w:rPr>
          <w:rFonts w:ascii="Garamond" w:hAnsi="Garamond" w:cs="Arial"/>
          <w:szCs w:val="24"/>
        </w:rPr>
      </w:pPr>
      <w:r w:rsidRPr="00A624FF">
        <w:rPr>
          <w:rFonts w:ascii="Garamond" w:hAnsi="Garamond" w:cs="Arial"/>
          <w:szCs w:val="24"/>
        </w:rPr>
        <w:t xml:space="preserve">Senior Instructor </w:t>
      </w:r>
      <w:r w:rsidRPr="00A624FF">
        <w:rPr>
          <w:rFonts w:ascii="Garamond" w:hAnsi="Garamond" w:cs="Arial"/>
          <w:szCs w:val="24"/>
        </w:rPr>
        <w:tab/>
      </w:r>
      <w:r w:rsidRPr="00A624FF">
        <w:rPr>
          <w:rFonts w:ascii="Garamond" w:hAnsi="Garamond" w:cs="Arial"/>
          <w:szCs w:val="24"/>
        </w:rPr>
        <w:tab/>
      </w:r>
      <w:r w:rsidRPr="00A624FF">
        <w:rPr>
          <w:rFonts w:ascii="Garamond" w:hAnsi="Garamond" w:cs="Arial"/>
          <w:szCs w:val="24"/>
        </w:rPr>
        <w:tab/>
      </w:r>
      <w:r w:rsidRPr="00A624FF">
        <w:rPr>
          <w:rFonts w:ascii="Garamond" w:hAnsi="Garamond" w:cs="Arial"/>
          <w:szCs w:val="24"/>
        </w:rPr>
        <w:tab/>
        <w:t>July 2016-present</w:t>
      </w:r>
    </w:p>
    <w:p w14:paraId="06466ABD" w14:textId="77777777" w:rsidR="00DE4D3D" w:rsidRPr="00A624FF" w:rsidRDefault="00DE4D3D" w:rsidP="00DE4D3D">
      <w:pPr>
        <w:pStyle w:val="Heading2"/>
        <w:rPr>
          <w:rFonts w:ascii="Garamond" w:hAnsi="Garamond" w:cs="Arial"/>
          <w:szCs w:val="24"/>
        </w:rPr>
      </w:pPr>
      <w:r w:rsidRPr="00A624FF">
        <w:rPr>
          <w:rFonts w:ascii="Garamond" w:hAnsi="Garamond" w:cs="Arial"/>
          <w:szCs w:val="24"/>
        </w:rPr>
        <w:t>Instructor (Tenure-Track)</w:t>
      </w:r>
      <w:r w:rsidRPr="00A624FF">
        <w:rPr>
          <w:rFonts w:ascii="Garamond" w:hAnsi="Garamond" w:cs="Arial"/>
          <w:szCs w:val="24"/>
        </w:rPr>
        <w:tab/>
      </w:r>
      <w:r w:rsidRPr="00A624FF">
        <w:rPr>
          <w:rFonts w:ascii="Garamond" w:hAnsi="Garamond" w:cs="Arial"/>
          <w:szCs w:val="24"/>
        </w:rPr>
        <w:tab/>
      </w:r>
      <w:r w:rsidRPr="00A624FF">
        <w:rPr>
          <w:rFonts w:ascii="Garamond" w:hAnsi="Garamond" w:cs="Arial"/>
          <w:szCs w:val="24"/>
        </w:rPr>
        <w:tab/>
        <w:t>Fall 2013-July 2016</w:t>
      </w:r>
    </w:p>
    <w:p w14:paraId="56797B2C" w14:textId="77777777" w:rsidR="00DE4D3D" w:rsidRPr="00A624FF" w:rsidRDefault="00DE4D3D" w:rsidP="00DE4D3D">
      <w:pPr>
        <w:pStyle w:val="Heading2"/>
        <w:rPr>
          <w:rFonts w:ascii="Garamond" w:hAnsi="Garamond" w:cs="Arial"/>
          <w:szCs w:val="24"/>
        </w:rPr>
      </w:pPr>
      <w:r w:rsidRPr="00A624FF">
        <w:rPr>
          <w:rFonts w:ascii="Garamond" w:hAnsi="Garamond" w:cs="Arial"/>
          <w:szCs w:val="24"/>
        </w:rPr>
        <w:t>Instructor (LTA)</w:t>
      </w:r>
      <w:r w:rsidRPr="00A624FF">
        <w:rPr>
          <w:rFonts w:ascii="Garamond" w:hAnsi="Garamond" w:cs="Arial"/>
          <w:szCs w:val="24"/>
        </w:rPr>
        <w:tab/>
      </w:r>
      <w:r w:rsidRPr="00A624FF">
        <w:rPr>
          <w:rFonts w:ascii="Garamond" w:hAnsi="Garamond" w:cs="Arial"/>
          <w:szCs w:val="24"/>
        </w:rPr>
        <w:tab/>
      </w:r>
      <w:r w:rsidRPr="00A624FF">
        <w:rPr>
          <w:rFonts w:ascii="Garamond" w:hAnsi="Garamond" w:cs="Arial"/>
          <w:szCs w:val="24"/>
        </w:rPr>
        <w:tab/>
      </w:r>
      <w:r w:rsidRPr="00A624FF">
        <w:rPr>
          <w:rFonts w:ascii="Garamond" w:hAnsi="Garamond" w:cs="Arial"/>
          <w:szCs w:val="24"/>
        </w:rPr>
        <w:tab/>
        <w:t>Fall 2007-Summer 2013</w:t>
      </w:r>
    </w:p>
    <w:p w14:paraId="0D772EC3" w14:textId="77777777" w:rsidR="00DE4D3D" w:rsidRPr="00A624FF" w:rsidRDefault="00DE4D3D" w:rsidP="00DE4D3D">
      <w:pPr>
        <w:pStyle w:val="Heading2"/>
        <w:rPr>
          <w:rFonts w:ascii="Garamond" w:hAnsi="Garamond" w:cs="Arial"/>
          <w:szCs w:val="24"/>
        </w:rPr>
      </w:pPr>
      <w:r w:rsidRPr="00A624FF">
        <w:rPr>
          <w:rFonts w:ascii="Garamond" w:hAnsi="Garamond" w:cs="Arial"/>
          <w:szCs w:val="24"/>
        </w:rPr>
        <w:t>Sessional Instructor</w:t>
      </w:r>
      <w:r w:rsidRPr="00A624FF">
        <w:rPr>
          <w:rFonts w:ascii="Garamond" w:hAnsi="Garamond" w:cs="Arial"/>
          <w:szCs w:val="24"/>
        </w:rPr>
        <w:tab/>
      </w:r>
      <w:r w:rsidRPr="00A624FF">
        <w:rPr>
          <w:rFonts w:ascii="Garamond" w:hAnsi="Garamond" w:cs="Arial"/>
          <w:szCs w:val="24"/>
        </w:rPr>
        <w:tab/>
      </w:r>
      <w:r w:rsidRPr="00A624FF">
        <w:rPr>
          <w:rFonts w:ascii="Garamond" w:hAnsi="Garamond" w:cs="Arial"/>
          <w:szCs w:val="24"/>
        </w:rPr>
        <w:tab/>
      </w:r>
      <w:r w:rsidRPr="00A624FF">
        <w:rPr>
          <w:rFonts w:ascii="Garamond" w:hAnsi="Garamond" w:cs="Arial"/>
          <w:szCs w:val="24"/>
        </w:rPr>
        <w:tab/>
        <w:t>Fall 2001-Summer 2007</w:t>
      </w:r>
    </w:p>
    <w:p w14:paraId="3049B845" w14:textId="77777777" w:rsidR="00DE4D3D" w:rsidRPr="00A624FF" w:rsidRDefault="00DE4D3D" w:rsidP="00DE4D3D">
      <w:pPr>
        <w:rPr>
          <w:rFonts w:ascii="Garamond" w:hAnsi="Garamond" w:cs="Arial"/>
          <w:b/>
          <w:bCs/>
          <w:sz w:val="24"/>
          <w:szCs w:val="24"/>
        </w:rPr>
      </w:pPr>
    </w:p>
    <w:p w14:paraId="172F0935" w14:textId="77777777" w:rsidR="00DE4D3D" w:rsidRPr="00A624FF" w:rsidRDefault="00DE4D3D" w:rsidP="00DE4D3D">
      <w:pPr>
        <w:rPr>
          <w:rFonts w:ascii="Garamond" w:hAnsi="Garamond" w:cs="Arial"/>
          <w:b/>
          <w:bCs/>
          <w:sz w:val="24"/>
          <w:szCs w:val="24"/>
        </w:rPr>
      </w:pPr>
      <w:r w:rsidRPr="00A624FF">
        <w:rPr>
          <w:rFonts w:ascii="Garamond" w:hAnsi="Garamond" w:cs="Arial"/>
          <w:b/>
          <w:bCs/>
          <w:sz w:val="24"/>
          <w:szCs w:val="24"/>
        </w:rPr>
        <w:t>University of Northern British Columbia</w:t>
      </w:r>
    </w:p>
    <w:p w14:paraId="0280FD71" w14:textId="77777777" w:rsidR="00DE4D3D" w:rsidRPr="00A624FF" w:rsidRDefault="00DE4D3D" w:rsidP="00DE4D3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Instructor (LTA)</w:t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January 2010-April 2010</w:t>
      </w:r>
    </w:p>
    <w:p w14:paraId="29877A98" w14:textId="77777777" w:rsidR="00DE4D3D" w:rsidRPr="00A624FF" w:rsidRDefault="00DE4D3D" w:rsidP="00DE4D3D">
      <w:pPr>
        <w:rPr>
          <w:rFonts w:ascii="Garamond" w:hAnsi="Garamond" w:cs="Arial"/>
          <w:sz w:val="24"/>
          <w:szCs w:val="24"/>
        </w:rPr>
      </w:pPr>
    </w:p>
    <w:p w14:paraId="4D76E8F2" w14:textId="77777777" w:rsidR="00DE4D3D" w:rsidRPr="00A624FF" w:rsidRDefault="00DE4D3D" w:rsidP="00DE4D3D">
      <w:pPr>
        <w:rPr>
          <w:rFonts w:ascii="Garamond" w:hAnsi="Garamond" w:cs="Arial"/>
          <w:b/>
          <w:sz w:val="24"/>
          <w:szCs w:val="24"/>
        </w:rPr>
      </w:pPr>
      <w:r w:rsidRPr="00A624FF">
        <w:rPr>
          <w:rFonts w:ascii="Garamond" w:hAnsi="Garamond" w:cs="Arial"/>
          <w:b/>
          <w:sz w:val="24"/>
          <w:szCs w:val="24"/>
        </w:rPr>
        <w:t>Mount Royal College (now University)</w:t>
      </w:r>
    </w:p>
    <w:p w14:paraId="65D36095" w14:textId="77777777" w:rsidR="00DE4D3D" w:rsidRPr="00A624FF" w:rsidRDefault="00DE4D3D" w:rsidP="00DE4D3D">
      <w:pPr>
        <w:pStyle w:val="Heading2"/>
        <w:rPr>
          <w:rFonts w:ascii="Garamond" w:hAnsi="Garamond" w:cs="Arial"/>
          <w:szCs w:val="24"/>
        </w:rPr>
      </w:pPr>
      <w:r w:rsidRPr="00A624FF">
        <w:rPr>
          <w:rFonts w:ascii="Garamond" w:hAnsi="Garamond" w:cs="Arial"/>
          <w:szCs w:val="24"/>
        </w:rPr>
        <w:t>Sessional Instructor</w:t>
      </w:r>
      <w:r w:rsidRPr="00A624FF">
        <w:rPr>
          <w:rFonts w:ascii="Garamond" w:hAnsi="Garamond" w:cs="Arial"/>
          <w:szCs w:val="24"/>
        </w:rPr>
        <w:tab/>
      </w:r>
      <w:r w:rsidRPr="00A624FF">
        <w:rPr>
          <w:rFonts w:ascii="Garamond" w:hAnsi="Garamond" w:cs="Arial"/>
          <w:szCs w:val="24"/>
        </w:rPr>
        <w:tab/>
      </w:r>
      <w:r w:rsidRPr="00A624FF">
        <w:rPr>
          <w:rFonts w:ascii="Garamond" w:hAnsi="Garamond" w:cs="Arial"/>
          <w:szCs w:val="24"/>
        </w:rPr>
        <w:tab/>
      </w:r>
      <w:r w:rsidRPr="00A624FF">
        <w:rPr>
          <w:rFonts w:ascii="Garamond" w:hAnsi="Garamond" w:cs="Arial"/>
          <w:szCs w:val="24"/>
        </w:rPr>
        <w:tab/>
        <w:t>Fall 2006-Winter 2007</w:t>
      </w:r>
    </w:p>
    <w:p w14:paraId="792D17B5" w14:textId="77777777" w:rsidR="006B196C" w:rsidRPr="00A624FF" w:rsidRDefault="00DE4D3D" w:rsidP="005E3941">
      <w:pPr>
        <w:pStyle w:val="Heading2"/>
        <w:rPr>
          <w:rFonts w:ascii="Garamond" w:hAnsi="Garamond" w:cs="Arial"/>
          <w:szCs w:val="24"/>
        </w:rPr>
      </w:pPr>
      <w:r w:rsidRPr="00A624FF">
        <w:rPr>
          <w:rFonts w:ascii="Garamond" w:hAnsi="Garamond" w:cs="Arial"/>
          <w:szCs w:val="24"/>
        </w:rPr>
        <w:t>Sessional Instructor</w:t>
      </w:r>
      <w:r w:rsidRPr="00A624FF">
        <w:rPr>
          <w:rFonts w:ascii="Garamond" w:hAnsi="Garamond" w:cs="Arial"/>
          <w:szCs w:val="24"/>
        </w:rPr>
        <w:tab/>
      </w:r>
      <w:r w:rsidRPr="00A624FF">
        <w:rPr>
          <w:rFonts w:ascii="Garamond" w:hAnsi="Garamond" w:cs="Arial"/>
          <w:szCs w:val="24"/>
        </w:rPr>
        <w:tab/>
      </w:r>
      <w:r w:rsidRPr="00A624FF">
        <w:rPr>
          <w:rFonts w:ascii="Garamond" w:hAnsi="Garamond" w:cs="Arial"/>
          <w:szCs w:val="24"/>
        </w:rPr>
        <w:tab/>
      </w:r>
      <w:r w:rsidRPr="00A624FF">
        <w:rPr>
          <w:rFonts w:ascii="Garamond" w:hAnsi="Garamond" w:cs="Arial"/>
          <w:szCs w:val="24"/>
        </w:rPr>
        <w:tab/>
        <w:t>Fall 2002-Fall 2003</w:t>
      </w:r>
    </w:p>
    <w:p w14:paraId="51F363F4" w14:textId="77777777" w:rsidR="005E3941" w:rsidRPr="00A624FF" w:rsidRDefault="005E3941" w:rsidP="005E3941">
      <w:pPr>
        <w:rPr>
          <w:sz w:val="24"/>
          <w:szCs w:val="24"/>
        </w:rPr>
      </w:pPr>
    </w:p>
    <w:p w14:paraId="014E6262" w14:textId="77777777" w:rsidR="006B196C" w:rsidRPr="00A624FF" w:rsidRDefault="006B196C">
      <w:pPr>
        <w:rPr>
          <w:rFonts w:ascii="Garamond" w:hAnsi="Garamond" w:cs="Arial"/>
          <w:sz w:val="24"/>
          <w:szCs w:val="24"/>
          <w:lang w:val="fr-FR"/>
        </w:rPr>
      </w:pPr>
    </w:p>
    <w:p w14:paraId="3720FBCE" w14:textId="77777777" w:rsidR="006B196C" w:rsidRPr="00A624FF" w:rsidRDefault="006B196C" w:rsidP="00352FBF">
      <w:pPr>
        <w:pStyle w:val="Heading1"/>
        <w:numPr>
          <w:ilvl w:val="0"/>
          <w:numId w:val="0"/>
        </w:numPr>
        <w:rPr>
          <w:rFonts w:ascii="Garamond" w:hAnsi="Garamond" w:cs="Arial"/>
          <w:szCs w:val="24"/>
        </w:rPr>
      </w:pPr>
      <w:r w:rsidRPr="00A624FF">
        <w:rPr>
          <w:rFonts w:ascii="Garamond" w:hAnsi="Garamond" w:cs="Arial"/>
          <w:szCs w:val="24"/>
        </w:rPr>
        <w:t>RESEARCH</w:t>
      </w:r>
    </w:p>
    <w:p w14:paraId="0768DC24" w14:textId="77777777" w:rsidR="006B196C" w:rsidRPr="00A624FF" w:rsidRDefault="006B196C">
      <w:pPr>
        <w:rPr>
          <w:rFonts w:ascii="Garamond" w:hAnsi="Garamond" w:cs="Arial"/>
          <w:sz w:val="24"/>
          <w:szCs w:val="24"/>
        </w:rPr>
      </w:pPr>
    </w:p>
    <w:p w14:paraId="5CD208E6" w14:textId="77777777" w:rsidR="00656634" w:rsidRPr="00A624FF" w:rsidRDefault="00656634" w:rsidP="00656634">
      <w:pPr>
        <w:rPr>
          <w:rFonts w:ascii="Garamond" w:hAnsi="Garamond" w:cs="Arial"/>
          <w:b/>
          <w:sz w:val="24"/>
          <w:szCs w:val="24"/>
        </w:rPr>
      </w:pPr>
      <w:r w:rsidRPr="00A624FF">
        <w:rPr>
          <w:rFonts w:ascii="Garamond" w:hAnsi="Garamond" w:cs="Arial"/>
          <w:b/>
          <w:sz w:val="24"/>
          <w:szCs w:val="24"/>
        </w:rPr>
        <w:t>Articles (Refereed)</w:t>
      </w:r>
    </w:p>
    <w:p w14:paraId="00AC45C3" w14:textId="77777777" w:rsidR="00656634" w:rsidRPr="00A624FF" w:rsidRDefault="00656634" w:rsidP="00656634">
      <w:pPr>
        <w:rPr>
          <w:rFonts w:ascii="Garamond" w:hAnsi="Garamond" w:cs="Arial"/>
          <w:sz w:val="24"/>
          <w:szCs w:val="24"/>
        </w:rPr>
      </w:pPr>
    </w:p>
    <w:p w14:paraId="6BFCF406" w14:textId="77777777" w:rsidR="00656634" w:rsidRPr="00A624FF" w:rsidRDefault="00656634" w:rsidP="00656634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2020</w:t>
      </w:r>
      <w:r w:rsidRPr="00A624FF">
        <w:rPr>
          <w:rFonts w:ascii="Garamond" w:hAnsi="Garamond" w:cs="Arial"/>
          <w:sz w:val="24"/>
          <w:szCs w:val="24"/>
        </w:rPr>
        <w:tab/>
        <w:t>“Archives and Indigeneity: Appropriative Poetic Interventions in the Settler-Colonial Archive.”</w:t>
      </w:r>
    </w:p>
    <w:p w14:paraId="622A6E22" w14:textId="77777777" w:rsidR="00656634" w:rsidRPr="00A624FF" w:rsidRDefault="00656634" w:rsidP="00656634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="00466282" w:rsidRPr="00A624FF">
        <w:rPr>
          <w:rFonts w:ascii="Garamond" w:hAnsi="Garamond" w:cs="Arial"/>
          <w:i/>
          <w:iCs/>
          <w:sz w:val="24"/>
          <w:szCs w:val="24"/>
        </w:rPr>
        <w:t>LIT: Literature Interpretation Theory</w:t>
      </w:r>
      <w:r w:rsidR="00466282" w:rsidRPr="00A624FF">
        <w:rPr>
          <w:rFonts w:ascii="Garamond" w:hAnsi="Garamond" w:cs="Arial"/>
          <w:sz w:val="24"/>
          <w:szCs w:val="24"/>
        </w:rPr>
        <w:t>, Vol. 30, No 2, 2020, pp. 102-128.</w:t>
      </w:r>
      <w:r w:rsidRPr="00A624FF">
        <w:rPr>
          <w:rFonts w:ascii="Garamond" w:hAnsi="Garamond" w:cs="Arial"/>
          <w:sz w:val="24"/>
          <w:szCs w:val="24"/>
        </w:rPr>
        <w:t xml:space="preserve"> </w:t>
      </w:r>
    </w:p>
    <w:p w14:paraId="10CFFF92" w14:textId="77777777" w:rsidR="00656634" w:rsidRPr="00A624FF" w:rsidRDefault="00656634" w:rsidP="00656634">
      <w:pPr>
        <w:rPr>
          <w:rFonts w:ascii="Garamond" w:hAnsi="Garamond" w:cs="Arial"/>
          <w:sz w:val="24"/>
          <w:szCs w:val="24"/>
        </w:rPr>
      </w:pPr>
    </w:p>
    <w:p w14:paraId="168C4920" w14:textId="77777777" w:rsidR="00466282" w:rsidRPr="00A624FF" w:rsidRDefault="00466282" w:rsidP="00656634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  <w:t xml:space="preserve">“The Intertextual Condition: </w:t>
      </w:r>
      <w:r w:rsidRPr="00A624FF">
        <w:rPr>
          <w:rFonts w:ascii="Garamond" w:hAnsi="Garamond" w:cs="Arial"/>
          <w:i/>
          <w:iCs/>
          <w:sz w:val="24"/>
          <w:szCs w:val="24"/>
        </w:rPr>
        <w:t xml:space="preserve">Vancouver Poems </w:t>
      </w:r>
      <w:r w:rsidRPr="00A624FF">
        <w:rPr>
          <w:rFonts w:ascii="Garamond" w:hAnsi="Garamond" w:cs="Arial"/>
          <w:sz w:val="24"/>
          <w:szCs w:val="24"/>
        </w:rPr>
        <w:t>and the Development of Daphne Marlatt’s Archival</w:t>
      </w:r>
    </w:p>
    <w:p w14:paraId="1EDE163C" w14:textId="77777777" w:rsidR="00A624FF" w:rsidRDefault="00466282" w:rsidP="00656634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  <w:t xml:space="preserve">Poetics.” </w:t>
      </w:r>
      <w:r w:rsidRPr="00A624FF">
        <w:rPr>
          <w:rFonts w:ascii="Garamond" w:hAnsi="Garamond" w:cs="Arial"/>
          <w:i/>
          <w:iCs/>
          <w:sz w:val="24"/>
          <w:szCs w:val="24"/>
        </w:rPr>
        <w:t xml:space="preserve">Studies in Canadian Literature / Études </w:t>
      </w:r>
      <w:proofErr w:type="spellStart"/>
      <w:r w:rsidRPr="00A624FF">
        <w:rPr>
          <w:rFonts w:ascii="Garamond" w:hAnsi="Garamond" w:cs="Arial"/>
          <w:i/>
          <w:iCs/>
          <w:sz w:val="24"/>
          <w:szCs w:val="24"/>
        </w:rPr>
        <w:t>en</w:t>
      </w:r>
      <w:proofErr w:type="spellEnd"/>
      <w:r w:rsidRPr="00A624FF">
        <w:rPr>
          <w:rFonts w:ascii="Garamond" w:hAnsi="Garamond" w:cs="Arial"/>
          <w:i/>
          <w:iCs/>
          <w:sz w:val="24"/>
          <w:szCs w:val="24"/>
        </w:rPr>
        <w:t xml:space="preserve"> </w:t>
      </w:r>
      <w:proofErr w:type="spellStart"/>
      <w:r w:rsidRPr="00A624FF">
        <w:rPr>
          <w:rFonts w:ascii="Garamond" w:hAnsi="Garamond" w:cs="Arial"/>
          <w:i/>
          <w:iCs/>
          <w:sz w:val="24"/>
          <w:szCs w:val="24"/>
        </w:rPr>
        <w:t>Littérature</w:t>
      </w:r>
      <w:proofErr w:type="spellEnd"/>
      <w:r w:rsidRPr="00A624FF">
        <w:rPr>
          <w:rFonts w:ascii="Garamond" w:hAnsi="Garamond" w:cs="Arial"/>
          <w:i/>
          <w:iCs/>
          <w:sz w:val="24"/>
          <w:szCs w:val="24"/>
        </w:rPr>
        <w:t xml:space="preserve"> Canadienne</w:t>
      </w:r>
      <w:r w:rsidRPr="00A624FF">
        <w:rPr>
          <w:rFonts w:ascii="Garamond" w:hAnsi="Garamond" w:cs="Arial"/>
          <w:sz w:val="24"/>
          <w:szCs w:val="24"/>
        </w:rPr>
        <w:t xml:space="preserve">, Vol 44., No. 2, 2019, pp. </w:t>
      </w:r>
    </w:p>
    <w:p w14:paraId="4907CBD2" w14:textId="77777777" w:rsidR="00466282" w:rsidRPr="00A624FF" w:rsidRDefault="00466282" w:rsidP="00A624FF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253-270.</w:t>
      </w:r>
    </w:p>
    <w:p w14:paraId="4B2310D4" w14:textId="77777777" w:rsidR="00466282" w:rsidRPr="00A624FF" w:rsidRDefault="00466282" w:rsidP="00656634">
      <w:pPr>
        <w:rPr>
          <w:rFonts w:ascii="Garamond" w:hAnsi="Garamond" w:cs="Arial"/>
          <w:sz w:val="24"/>
          <w:szCs w:val="24"/>
        </w:rPr>
      </w:pPr>
    </w:p>
    <w:p w14:paraId="1B49712E" w14:textId="77777777" w:rsidR="00A624FF" w:rsidRDefault="00466282" w:rsidP="00656634">
      <w:pPr>
        <w:rPr>
          <w:rFonts w:ascii="Garamond" w:hAnsi="Garamond" w:cs="Arial"/>
          <w:i/>
          <w:iCs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2018</w:t>
      </w:r>
      <w:r w:rsidRPr="00A624FF">
        <w:rPr>
          <w:rFonts w:ascii="Garamond" w:hAnsi="Garamond" w:cs="Arial"/>
          <w:sz w:val="24"/>
          <w:szCs w:val="24"/>
        </w:rPr>
        <w:tab/>
        <w:t>“Minutes Over Monuments: Re</w:t>
      </w:r>
      <w:r w:rsidR="00A72C12" w:rsidRPr="00A624FF">
        <w:rPr>
          <w:rFonts w:ascii="Garamond" w:hAnsi="Garamond" w:cs="Arial"/>
          <w:sz w:val="24"/>
          <w:szCs w:val="24"/>
        </w:rPr>
        <w:t>r</w:t>
      </w:r>
      <w:r w:rsidRPr="00A624FF">
        <w:rPr>
          <w:rFonts w:ascii="Garamond" w:hAnsi="Garamond" w:cs="Arial"/>
          <w:sz w:val="24"/>
          <w:szCs w:val="24"/>
        </w:rPr>
        <w:t xml:space="preserve">eading the Kootenay School of Writing (as) Archive.” </w:t>
      </w:r>
      <w:r w:rsidR="00A72C12" w:rsidRPr="00A624FF">
        <w:rPr>
          <w:rFonts w:ascii="Garamond" w:hAnsi="Garamond" w:cs="Arial"/>
          <w:i/>
          <w:iCs/>
          <w:sz w:val="24"/>
          <w:szCs w:val="24"/>
        </w:rPr>
        <w:t>Canadian</w:t>
      </w:r>
    </w:p>
    <w:p w14:paraId="6B87B538" w14:textId="77777777" w:rsidR="00A72C12" w:rsidRPr="00A624FF" w:rsidRDefault="00A72C12" w:rsidP="00A624FF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i/>
          <w:iCs/>
          <w:sz w:val="24"/>
          <w:szCs w:val="24"/>
        </w:rPr>
        <w:t xml:space="preserve"> Literature </w:t>
      </w:r>
      <w:r w:rsidR="004F32E5" w:rsidRPr="00A624FF">
        <w:rPr>
          <w:rFonts w:ascii="Garamond" w:hAnsi="Garamond" w:cs="Arial"/>
          <w:sz w:val="24"/>
          <w:szCs w:val="24"/>
        </w:rPr>
        <w:t>No. 235, Winter 2017, pp. 72-88.</w:t>
      </w:r>
    </w:p>
    <w:p w14:paraId="5040186F" w14:textId="77777777" w:rsidR="00466282" w:rsidRPr="00A624FF" w:rsidRDefault="00466282" w:rsidP="00656634">
      <w:pPr>
        <w:rPr>
          <w:rFonts w:ascii="Garamond" w:hAnsi="Garamond" w:cs="Arial"/>
          <w:sz w:val="24"/>
          <w:szCs w:val="24"/>
        </w:rPr>
      </w:pPr>
    </w:p>
    <w:p w14:paraId="45F6342A" w14:textId="77777777" w:rsidR="00656634" w:rsidRPr="00A624FF" w:rsidRDefault="00656634" w:rsidP="00656634">
      <w:pPr>
        <w:rPr>
          <w:rFonts w:ascii="Garamond" w:hAnsi="Garamond" w:cs="Arial"/>
          <w:i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2010</w:t>
      </w:r>
      <w:r w:rsidRPr="00A624FF">
        <w:rPr>
          <w:rFonts w:ascii="Garamond" w:hAnsi="Garamond" w:cs="Arial"/>
          <w:sz w:val="24"/>
          <w:szCs w:val="24"/>
        </w:rPr>
        <w:tab/>
        <w:t xml:space="preserve">“Canonicity and Teachable Texts: A Response to Christian </w:t>
      </w:r>
      <w:proofErr w:type="spellStart"/>
      <w:r w:rsidRPr="00A624FF">
        <w:rPr>
          <w:rFonts w:ascii="Garamond" w:hAnsi="Garamond" w:cs="Arial"/>
          <w:sz w:val="24"/>
          <w:szCs w:val="24"/>
        </w:rPr>
        <w:t>Bök’s</w:t>
      </w:r>
      <w:proofErr w:type="spellEnd"/>
      <w:r w:rsidRPr="00A624FF">
        <w:rPr>
          <w:rFonts w:ascii="Garamond" w:hAnsi="Garamond" w:cs="Arial"/>
          <w:sz w:val="24"/>
          <w:szCs w:val="24"/>
        </w:rPr>
        <w:t xml:space="preserve"> ‘TISH and KOOT.’”  </w:t>
      </w:r>
      <w:r w:rsidRPr="00A624FF">
        <w:rPr>
          <w:rFonts w:ascii="Garamond" w:hAnsi="Garamond" w:cs="Arial"/>
          <w:i/>
          <w:sz w:val="24"/>
          <w:szCs w:val="24"/>
        </w:rPr>
        <w:t>Open</w:t>
      </w:r>
    </w:p>
    <w:p w14:paraId="113C00EF" w14:textId="77777777" w:rsidR="00656634" w:rsidRPr="00A624FF" w:rsidRDefault="00656634" w:rsidP="00656634">
      <w:pPr>
        <w:ind w:firstLine="720"/>
        <w:rPr>
          <w:rFonts w:ascii="Garamond" w:hAnsi="Garamond" w:cs="Arial"/>
          <w:i/>
          <w:sz w:val="24"/>
          <w:szCs w:val="24"/>
        </w:rPr>
      </w:pPr>
      <w:r w:rsidRPr="00A624FF">
        <w:rPr>
          <w:rFonts w:ascii="Garamond" w:hAnsi="Garamond" w:cs="Arial"/>
          <w:i/>
          <w:sz w:val="24"/>
          <w:szCs w:val="24"/>
        </w:rPr>
        <w:t xml:space="preserve">Letter </w:t>
      </w:r>
      <w:r w:rsidRPr="00A624FF">
        <w:rPr>
          <w:rFonts w:ascii="Garamond" w:hAnsi="Garamond" w:cs="Arial"/>
          <w:sz w:val="24"/>
          <w:szCs w:val="24"/>
        </w:rPr>
        <w:t>14.3 (Summer 2010): 162-69.</w:t>
      </w:r>
    </w:p>
    <w:p w14:paraId="45FC83DA" w14:textId="77777777" w:rsidR="00656634" w:rsidRPr="00A624FF" w:rsidRDefault="00656634" w:rsidP="00656634">
      <w:pPr>
        <w:rPr>
          <w:rFonts w:ascii="Garamond" w:hAnsi="Garamond" w:cs="Arial"/>
          <w:sz w:val="24"/>
          <w:szCs w:val="24"/>
        </w:rPr>
      </w:pPr>
    </w:p>
    <w:p w14:paraId="035B106D" w14:textId="77777777" w:rsidR="00656634" w:rsidRPr="00A624FF" w:rsidRDefault="00656634" w:rsidP="00656634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2006</w:t>
      </w:r>
      <w:r w:rsidRPr="00A624FF">
        <w:rPr>
          <w:rFonts w:ascii="Garamond" w:hAnsi="Garamond" w:cs="Arial"/>
          <w:sz w:val="24"/>
          <w:szCs w:val="24"/>
        </w:rPr>
        <w:tab/>
        <w:t xml:space="preserve">“Avison and the Postmodern 1960s.”  </w:t>
      </w:r>
      <w:r w:rsidRPr="00A624FF">
        <w:rPr>
          <w:rFonts w:ascii="Garamond" w:hAnsi="Garamond" w:cs="Arial"/>
          <w:i/>
          <w:sz w:val="24"/>
          <w:szCs w:val="24"/>
        </w:rPr>
        <w:t xml:space="preserve">Canadian Poetry </w:t>
      </w:r>
      <w:r w:rsidRPr="00A624FF">
        <w:rPr>
          <w:rFonts w:ascii="Garamond" w:hAnsi="Garamond" w:cs="Arial"/>
          <w:sz w:val="24"/>
          <w:szCs w:val="24"/>
        </w:rPr>
        <w:t>59 (Fall/Winter 2006): 27-39.</w:t>
      </w:r>
    </w:p>
    <w:p w14:paraId="5791CAFC" w14:textId="77777777" w:rsidR="00656634" w:rsidRPr="00A624FF" w:rsidRDefault="00656634" w:rsidP="00656634">
      <w:pPr>
        <w:rPr>
          <w:rFonts w:ascii="Garamond" w:hAnsi="Garamond" w:cs="Arial"/>
          <w:sz w:val="24"/>
          <w:szCs w:val="24"/>
        </w:rPr>
      </w:pPr>
    </w:p>
    <w:p w14:paraId="0F2517E4" w14:textId="77777777" w:rsidR="00656634" w:rsidRPr="00A624FF" w:rsidRDefault="00656634" w:rsidP="00656634">
      <w:pPr>
        <w:ind w:left="720" w:hanging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2004 </w:t>
      </w:r>
      <w:r w:rsidRPr="00A624FF">
        <w:rPr>
          <w:rFonts w:ascii="Garamond" w:hAnsi="Garamond" w:cs="Arial"/>
          <w:sz w:val="24"/>
          <w:szCs w:val="24"/>
        </w:rPr>
        <w:tab/>
        <w:t xml:space="preserve">“‘Something like postcolonial packaging taken personally in a resource -based economy’: Landscapes in the Poetry of Jeff </w:t>
      </w:r>
      <w:proofErr w:type="spellStart"/>
      <w:r w:rsidRPr="00A624FF">
        <w:rPr>
          <w:rFonts w:ascii="Garamond" w:hAnsi="Garamond" w:cs="Arial"/>
          <w:sz w:val="24"/>
          <w:szCs w:val="24"/>
        </w:rPr>
        <w:t>Derksen</w:t>
      </w:r>
      <w:proofErr w:type="spellEnd"/>
      <w:r w:rsidRPr="00A624FF">
        <w:rPr>
          <w:rFonts w:ascii="Garamond" w:hAnsi="Garamond" w:cs="Arial"/>
          <w:sz w:val="24"/>
          <w:szCs w:val="24"/>
        </w:rPr>
        <w:t xml:space="preserve"> and Peter Culley.” </w:t>
      </w:r>
      <w:r w:rsidRPr="00A624FF">
        <w:rPr>
          <w:rFonts w:ascii="Garamond" w:hAnsi="Garamond" w:cs="Arial"/>
          <w:i/>
          <w:sz w:val="24"/>
          <w:szCs w:val="24"/>
        </w:rPr>
        <w:t>Canadian Poetry</w:t>
      </w:r>
      <w:r w:rsidRPr="00A624FF">
        <w:rPr>
          <w:rFonts w:ascii="Garamond" w:hAnsi="Garamond" w:cs="Arial"/>
          <w:sz w:val="24"/>
          <w:szCs w:val="24"/>
        </w:rPr>
        <w:t xml:space="preserve"> 55 (Fall/Winter 2004): 98-110.</w:t>
      </w:r>
    </w:p>
    <w:p w14:paraId="1D124059" w14:textId="77777777" w:rsidR="00656634" w:rsidRPr="00A624FF" w:rsidRDefault="00656634" w:rsidP="00656634">
      <w:pPr>
        <w:ind w:firstLine="720"/>
        <w:rPr>
          <w:rFonts w:ascii="Garamond" w:hAnsi="Garamond" w:cs="Arial"/>
          <w:sz w:val="24"/>
          <w:szCs w:val="24"/>
        </w:rPr>
      </w:pPr>
    </w:p>
    <w:p w14:paraId="603B6AD9" w14:textId="77777777" w:rsidR="00656634" w:rsidRPr="00A624FF" w:rsidRDefault="00656634" w:rsidP="00656634">
      <w:pPr>
        <w:ind w:left="720" w:hanging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2000</w:t>
      </w:r>
      <w:r w:rsidRPr="00A624FF">
        <w:rPr>
          <w:rFonts w:ascii="Garamond" w:hAnsi="Garamond" w:cs="Arial"/>
          <w:sz w:val="24"/>
          <w:szCs w:val="24"/>
        </w:rPr>
        <w:tab/>
        <w:t xml:space="preserve">“‘Language Seemed to Split in Two’: National Ambivalence(s) and Dionne Brand’s ‘No Language is Neutral.’”  </w:t>
      </w:r>
      <w:r w:rsidRPr="00A624FF">
        <w:rPr>
          <w:rFonts w:ascii="Garamond" w:hAnsi="Garamond" w:cs="Arial"/>
          <w:i/>
          <w:sz w:val="24"/>
          <w:szCs w:val="24"/>
        </w:rPr>
        <w:t xml:space="preserve">Essays on Canadian Writing </w:t>
      </w:r>
      <w:r w:rsidRPr="00A624FF">
        <w:rPr>
          <w:rFonts w:ascii="Garamond" w:hAnsi="Garamond" w:cs="Arial"/>
          <w:sz w:val="24"/>
          <w:szCs w:val="24"/>
        </w:rPr>
        <w:t>70 (Spring 2000): 81-102.</w:t>
      </w:r>
    </w:p>
    <w:p w14:paraId="627F02D6" w14:textId="77777777" w:rsidR="00656634" w:rsidRPr="00A624FF" w:rsidRDefault="00656634">
      <w:pPr>
        <w:rPr>
          <w:rFonts w:ascii="Garamond" w:hAnsi="Garamond" w:cs="Arial"/>
          <w:sz w:val="24"/>
          <w:szCs w:val="24"/>
        </w:rPr>
      </w:pPr>
    </w:p>
    <w:p w14:paraId="3D9CBD2F" w14:textId="77777777" w:rsidR="00656634" w:rsidRPr="00A624FF" w:rsidRDefault="00656634">
      <w:pPr>
        <w:rPr>
          <w:rFonts w:ascii="Garamond" w:hAnsi="Garamond" w:cs="Arial"/>
          <w:sz w:val="24"/>
          <w:szCs w:val="24"/>
        </w:rPr>
      </w:pPr>
    </w:p>
    <w:p w14:paraId="41128E10" w14:textId="77777777" w:rsidR="00BC003F" w:rsidRPr="00A624FF" w:rsidRDefault="00BC003F">
      <w:pPr>
        <w:rPr>
          <w:rFonts w:ascii="Garamond" w:hAnsi="Garamond" w:cs="Arial"/>
          <w:b/>
          <w:sz w:val="24"/>
          <w:szCs w:val="24"/>
        </w:rPr>
      </w:pPr>
      <w:r w:rsidRPr="00A624FF">
        <w:rPr>
          <w:rFonts w:ascii="Garamond" w:hAnsi="Garamond" w:cs="Arial"/>
          <w:b/>
          <w:sz w:val="24"/>
          <w:szCs w:val="24"/>
        </w:rPr>
        <w:t xml:space="preserve">Book Chapters </w:t>
      </w:r>
    </w:p>
    <w:p w14:paraId="7FE0DB6B" w14:textId="77777777" w:rsidR="00A507F4" w:rsidRPr="00A624FF" w:rsidRDefault="00A507F4">
      <w:pPr>
        <w:rPr>
          <w:rFonts w:ascii="Garamond" w:hAnsi="Garamond" w:cs="Arial"/>
          <w:b/>
          <w:sz w:val="24"/>
          <w:szCs w:val="24"/>
        </w:rPr>
      </w:pPr>
    </w:p>
    <w:p w14:paraId="704E8F61" w14:textId="77777777" w:rsidR="00A624FF" w:rsidRDefault="00A507F4">
      <w:pPr>
        <w:rPr>
          <w:rFonts w:ascii="Garamond" w:hAnsi="Garamond" w:cs="Arial"/>
          <w:i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</w:t>
      </w:r>
      <w:r w:rsidR="00656634" w:rsidRPr="00A624FF">
        <w:rPr>
          <w:rFonts w:ascii="Garamond" w:hAnsi="Garamond" w:cs="Arial"/>
          <w:sz w:val="24"/>
          <w:szCs w:val="24"/>
        </w:rPr>
        <w:t>20</w:t>
      </w:r>
      <w:r w:rsidRPr="00A624FF">
        <w:rPr>
          <w:rFonts w:ascii="Garamond" w:hAnsi="Garamond" w:cs="Arial"/>
          <w:sz w:val="24"/>
          <w:szCs w:val="24"/>
        </w:rPr>
        <w:t xml:space="preserve"> </w:t>
      </w:r>
      <w:r w:rsidRPr="00A624FF">
        <w:rPr>
          <w:rFonts w:ascii="Garamond" w:hAnsi="Garamond" w:cs="Arial"/>
          <w:sz w:val="24"/>
          <w:szCs w:val="24"/>
        </w:rPr>
        <w:tab/>
        <w:t xml:space="preserve">“‘letter as basic form right now’: </w:t>
      </w:r>
      <w:proofErr w:type="spellStart"/>
      <w:r w:rsidRPr="00A624FF">
        <w:rPr>
          <w:rFonts w:ascii="Garamond" w:hAnsi="Garamond" w:cs="Arial"/>
          <w:sz w:val="24"/>
          <w:szCs w:val="24"/>
        </w:rPr>
        <w:t>Kroetsch’s</w:t>
      </w:r>
      <w:proofErr w:type="spellEnd"/>
      <w:r w:rsidRPr="00A624FF">
        <w:rPr>
          <w:rFonts w:ascii="Garamond" w:hAnsi="Garamond" w:cs="Arial"/>
          <w:sz w:val="24"/>
          <w:szCs w:val="24"/>
        </w:rPr>
        <w:t xml:space="preserve"> Epistolary Poetics. </w:t>
      </w:r>
      <w:r w:rsidRPr="00A624FF">
        <w:rPr>
          <w:rFonts w:ascii="Garamond" w:hAnsi="Garamond" w:cs="Arial"/>
          <w:i/>
          <w:sz w:val="24"/>
          <w:szCs w:val="24"/>
        </w:rPr>
        <w:t xml:space="preserve">Robert </w:t>
      </w:r>
      <w:proofErr w:type="spellStart"/>
      <w:r w:rsidRPr="00A624FF">
        <w:rPr>
          <w:rFonts w:ascii="Garamond" w:hAnsi="Garamond" w:cs="Arial"/>
          <w:i/>
          <w:sz w:val="24"/>
          <w:szCs w:val="24"/>
        </w:rPr>
        <w:t>Kroetsch</w:t>
      </w:r>
      <w:proofErr w:type="spellEnd"/>
      <w:r w:rsidRPr="00A624FF">
        <w:rPr>
          <w:rFonts w:ascii="Garamond" w:hAnsi="Garamond" w:cs="Arial"/>
          <w:i/>
          <w:sz w:val="24"/>
          <w:szCs w:val="24"/>
        </w:rPr>
        <w:t>: Essayist, Novelist,</w:t>
      </w:r>
    </w:p>
    <w:p w14:paraId="10DF71A7" w14:textId="77777777" w:rsidR="00A507F4" w:rsidRPr="00A624FF" w:rsidRDefault="00A507F4" w:rsidP="00A624FF">
      <w:pPr>
        <w:ind w:firstLine="720"/>
        <w:rPr>
          <w:rFonts w:ascii="Garamond" w:hAnsi="Garamond" w:cs="Arial"/>
          <w:i/>
          <w:sz w:val="24"/>
          <w:szCs w:val="24"/>
        </w:rPr>
      </w:pPr>
      <w:r w:rsidRPr="00A624FF">
        <w:rPr>
          <w:rFonts w:ascii="Garamond" w:hAnsi="Garamond" w:cs="Arial"/>
          <w:i/>
          <w:sz w:val="24"/>
          <w:szCs w:val="24"/>
        </w:rPr>
        <w:t xml:space="preserve"> Poet.</w:t>
      </w:r>
      <w:r w:rsidR="00352FBF">
        <w:rPr>
          <w:rFonts w:ascii="Garamond" w:hAnsi="Garamond" w:cs="Arial"/>
          <w:iCs/>
          <w:sz w:val="24"/>
          <w:szCs w:val="24"/>
        </w:rPr>
        <w:t xml:space="preserve"> Ed. David Staines.</w:t>
      </w:r>
      <w:r w:rsidR="00A624FF">
        <w:rPr>
          <w:rFonts w:ascii="Garamond" w:hAnsi="Garamond" w:cs="Arial"/>
          <w:i/>
          <w:sz w:val="24"/>
          <w:szCs w:val="24"/>
        </w:rPr>
        <w:t xml:space="preserve"> </w:t>
      </w:r>
      <w:r w:rsidR="00A624FF">
        <w:rPr>
          <w:rFonts w:ascii="Garamond" w:hAnsi="Garamond" w:cs="Arial"/>
          <w:iCs/>
          <w:sz w:val="24"/>
          <w:szCs w:val="24"/>
        </w:rPr>
        <w:t>U</w:t>
      </w:r>
      <w:r w:rsidRPr="00A624FF">
        <w:rPr>
          <w:rFonts w:ascii="Garamond" w:hAnsi="Garamond" w:cs="Arial"/>
          <w:sz w:val="24"/>
          <w:szCs w:val="24"/>
        </w:rPr>
        <w:t xml:space="preserve"> of Ottawa P, </w:t>
      </w:r>
      <w:r w:rsidR="00656634" w:rsidRPr="00A624FF">
        <w:rPr>
          <w:rFonts w:ascii="Garamond" w:hAnsi="Garamond" w:cs="Arial"/>
          <w:sz w:val="24"/>
          <w:szCs w:val="24"/>
        </w:rPr>
        <w:t>2020</w:t>
      </w:r>
      <w:r w:rsidR="00A624FF">
        <w:rPr>
          <w:rFonts w:ascii="Garamond" w:hAnsi="Garamond" w:cs="Arial"/>
          <w:sz w:val="24"/>
          <w:szCs w:val="24"/>
        </w:rPr>
        <w:t>, pp. 137-154.</w:t>
      </w:r>
    </w:p>
    <w:p w14:paraId="6717DF6B" w14:textId="77777777" w:rsidR="00A507F4" w:rsidRPr="00A624FF" w:rsidRDefault="00A507F4">
      <w:pPr>
        <w:rPr>
          <w:rFonts w:ascii="Garamond" w:hAnsi="Garamond" w:cs="Arial"/>
          <w:sz w:val="24"/>
          <w:szCs w:val="24"/>
        </w:rPr>
      </w:pPr>
    </w:p>
    <w:p w14:paraId="19E2FE37" w14:textId="77777777" w:rsidR="0050047B" w:rsidRPr="00A624FF" w:rsidRDefault="00A507F4">
      <w:pPr>
        <w:rPr>
          <w:rFonts w:ascii="Garamond" w:hAnsi="Garamond" w:cs="Arial"/>
          <w:i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  <w:t>“</w:t>
      </w:r>
      <w:proofErr w:type="spellStart"/>
      <w:r w:rsidRPr="00A624FF">
        <w:rPr>
          <w:rFonts w:ascii="Garamond" w:hAnsi="Garamond" w:cs="Arial"/>
          <w:sz w:val="24"/>
          <w:szCs w:val="24"/>
        </w:rPr>
        <w:t>Revisionings</w:t>
      </w:r>
      <w:proofErr w:type="spellEnd"/>
      <w:r w:rsidRPr="00A624FF">
        <w:rPr>
          <w:rFonts w:ascii="Garamond" w:hAnsi="Garamond" w:cs="Arial"/>
          <w:sz w:val="24"/>
          <w:szCs w:val="24"/>
        </w:rPr>
        <w:t xml:space="preserve">: Form and History in Roy </w:t>
      </w:r>
      <w:proofErr w:type="spellStart"/>
      <w:r w:rsidRPr="00A624FF">
        <w:rPr>
          <w:rFonts w:ascii="Garamond" w:hAnsi="Garamond" w:cs="Arial"/>
          <w:sz w:val="24"/>
          <w:szCs w:val="24"/>
        </w:rPr>
        <w:t>Kiyooka’s</w:t>
      </w:r>
      <w:proofErr w:type="spellEnd"/>
      <w:r w:rsidRPr="00A624FF">
        <w:rPr>
          <w:rFonts w:ascii="Garamond" w:hAnsi="Garamond" w:cs="Arial"/>
          <w:sz w:val="24"/>
          <w:szCs w:val="24"/>
        </w:rPr>
        <w:t xml:space="preserve"> ‘the 4</w:t>
      </w:r>
      <w:r w:rsidRPr="00A624FF">
        <w:rPr>
          <w:rFonts w:ascii="Garamond" w:hAnsi="Garamond" w:cs="Arial"/>
          <w:sz w:val="24"/>
          <w:szCs w:val="24"/>
          <w:vertAlign w:val="superscript"/>
        </w:rPr>
        <w:t>th</w:t>
      </w:r>
      <w:r w:rsidRPr="00A624FF">
        <w:rPr>
          <w:rFonts w:ascii="Garamond" w:hAnsi="Garamond" w:cs="Arial"/>
          <w:sz w:val="24"/>
          <w:szCs w:val="24"/>
        </w:rPr>
        <w:t xml:space="preserve"> avenue poems.’” </w:t>
      </w:r>
      <w:proofErr w:type="spellStart"/>
      <w:r w:rsidR="00656634" w:rsidRPr="00A624FF">
        <w:rPr>
          <w:rFonts w:ascii="Garamond" w:hAnsi="Garamond" w:cs="Arial"/>
          <w:i/>
          <w:sz w:val="24"/>
          <w:szCs w:val="24"/>
        </w:rPr>
        <w:t>Pictura</w:t>
      </w:r>
      <w:proofErr w:type="spellEnd"/>
      <w:r w:rsidR="0050047B" w:rsidRPr="00A624FF">
        <w:rPr>
          <w:rFonts w:ascii="Garamond" w:hAnsi="Garamond" w:cs="Arial"/>
          <w:i/>
          <w:sz w:val="24"/>
          <w:szCs w:val="24"/>
        </w:rPr>
        <w:t>: Essays on</w:t>
      </w:r>
    </w:p>
    <w:p w14:paraId="343F3E80" w14:textId="77777777" w:rsidR="00A507F4" w:rsidRPr="00A624FF" w:rsidRDefault="0050047B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i/>
          <w:sz w:val="24"/>
          <w:szCs w:val="24"/>
        </w:rPr>
        <w:tab/>
      </w:r>
      <w:r w:rsidR="00656634" w:rsidRPr="00A624FF">
        <w:rPr>
          <w:rFonts w:ascii="Garamond" w:hAnsi="Garamond" w:cs="Arial"/>
          <w:i/>
          <w:sz w:val="24"/>
          <w:szCs w:val="24"/>
        </w:rPr>
        <w:t>the</w:t>
      </w:r>
      <w:r w:rsidRPr="00A624FF">
        <w:rPr>
          <w:rFonts w:ascii="Garamond" w:hAnsi="Garamond" w:cs="Arial"/>
          <w:i/>
          <w:sz w:val="24"/>
          <w:szCs w:val="24"/>
        </w:rPr>
        <w:t xml:space="preserve"> Works</w:t>
      </w:r>
      <w:r w:rsidR="00656634" w:rsidRPr="00A624FF">
        <w:rPr>
          <w:rFonts w:ascii="Garamond" w:hAnsi="Garamond" w:cs="Arial"/>
          <w:i/>
          <w:sz w:val="24"/>
          <w:szCs w:val="24"/>
        </w:rPr>
        <w:t xml:space="preserve"> of Roy </w:t>
      </w:r>
      <w:proofErr w:type="spellStart"/>
      <w:r w:rsidR="00656634" w:rsidRPr="00A624FF">
        <w:rPr>
          <w:rFonts w:ascii="Garamond" w:hAnsi="Garamond" w:cs="Arial"/>
          <w:i/>
          <w:sz w:val="24"/>
          <w:szCs w:val="24"/>
        </w:rPr>
        <w:t>Kiyooka</w:t>
      </w:r>
      <w:proofErr w:type="spellEnd"/>
      <w:r w:rsidRPr="00A624FF">
        <w:rPr>
          <w:rFonts w:ascii="Garamond" w:hAnsi="Garamond" w:cs="Arial"/>
          <w:i/>
          <w:sz w:val="24"/>
          <w:szCs w:val="24"/>
        </w:rPr>
        <w:t>.</w:t>
      </w:r>
      <w:r w:rsidR="00352FBF">
        <w:rPr>
          <w:rFonts w:ascii="Garamond" w:hAnsi="Garamond" w:cs="Arial"/>
          <w:i/>
          <w:sz w:val="24"/>
          <w:szCs w:val="24"/>
        </w:rPr>
        <w:t xml:space="preserve"> </w:t>
      </w:r>
      <w:r w:rsidR="00352FBF">
        <w:rPr>
          <w:rFonts w:ascii="Garamond" w:hAnsi="Garamond" w:cs="Arial"/>
          <w:iCs/>
          <w:sz w:val="24"/>
          <w:szCs w:val="24"/>
        </w:rPr>
        <w:t xml:space="preserve">Ed. Juliana </w:t>
      </w:r>
      <w:proofErr w:type="spellStart"/>
      <w:r w:rsidR="00352FBF">
        <w:rPr>
          <w:rFonts w:ascii="Garamond" w:hAnsi="Garamond" w:cs="Arial"/>
          <w:iCs/>
          <w:sz w:val="24"/>
          <w:szCs w:val="24"/>
        </w:rPr>
        <w:t>Pivato</w:t>
      </w:r>
      <w:proofErr w:type="spellEnd"/>
      <w:r w:rsidR="00352FBF">
        <w:rPr>
          <w:rFonts w:ascii="Garamond" w:hAnsi="Garamond" w:cs="Arial"/>
          <w:iCs/>
          <w:sz w:val="24"/>
          <w:szCs w:val="24"/>
        </w:rPr>
        <w:t>.</w:t>
      </w:r>
      <w:r w:rsidRPr="00A624FF">
        <w:rPr>
          <w:rFonts w:ascii="Garamond" w:hAnsi="Garamond" w:cs="Arial"/>
          <w:i/>
          <w:sz w:val="24"/>
          <w:szCs w:val="24"/>
        </w:rPr>
        <w:t xml:space="preserve"> </w:t>
      </w:r>
      <w:r w:rsidRPr="00A624FF">
        <w:rPr>
          <w:rFonts w:ascii="Garamond" w:hAnsi="Garamond" w:cs="Arial"/>
          <w:sz w:val="24"/>
          <w:szCs w:val="24"/>
        </w:rPr>
        <w:t>Guernica Editions,</w:t>
      </w:r>
      <w:r w:rsidR="00656634" w:rsidRPr="00A624FF">
        <w:rPr>
          <w:rFonts w:ascii="Garamond" w:hAnsi="Garamond" w:cs="Arial"/>
          <w:sz w:val="24"/>
          <w:szCs w:val="24"/>
        </w:rPr>
        <w:t xml:space="preserve"> 2020</w:t>
      </w:r>
      <w:r w:rsidR="00A624FF">
        <w:rPr>
          <w:rFonts w:ascii="Garamond" w:hAnsi="Garamond" w:cs="Arial"/>
          <w:sz w:val="24"/>
          <w:szCs w:val="24"/>
        </w:rPr>
        <w:t>, pp.</w:t>
      </w:r>
      <w:r w:rsidR="00656634" w:rsidRPr="00A624FF">
        <w:rPr>
          <w:rFonts w:ascii="Garamond" w:hAnsi="Garamond" w:cs="Arial"/>
          <w:sz w:val="24"/>
          <w:szCs w:val="24"/>
        </w:rPr>
        <w:t xml:space="preserve"> 223-245.</w:t>
      </w:r>
      <w:r w:rsidR="00A507F4" w:rsidRPr="00A624FF">
        <w:rPr>
          <w:rFonts w:ascii="Garamond" w:hAnsi="Garamond" w:cs="Arial"/>
          <w:sz w:val="24"/>
          <w:szCs w:val="24"/>
        </w:rPr>
        <w:t xml:space="preserve"> </w:t>
      </w:r>
    </w:p>
    <w:p w14:paraId="794D8904" w14:textId="77777777" w:rsidR="00A507F4" w:rsidRPr="00A624FF" w:rsidRDefault="00A507F4">
      <w:pPr>
        <w:rPr>
          <w:rFonts w:ascii="Garamond" w:hAnsi="Garamond" w:cs="Arial"/>
          <w:b/>
          <w:sz w:val="24"/>
          <w:szCs w:val="24"/>
        </w:rPr>
      </w:pPr>
    </w:p>
    <w:p w14:paraId="2E8E5A76" w14:textId="77777777" w:rsidR="00F808CF" w:rsidRPr="00A624FF" w:rsidRDefault="00441E7B" w:rsidP="00F808CF">
      <w:pPr>
        <w:rPr>
          <w:rFonts w:ascii="Garamond" w:hAnsi="Garamond" w:cs="Arial"/>
          <w:i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2015</w:t>
      </w:r>
      <w:r w:rsidR="00F808CF" w:rsidRPr="00A624FF">
        <w:rPr>
          <w:rFonts w:ascii="Garamond" w:hAnsi="Garamond" w:cs="Arial"/>
          <w:sz w:val="24"/>
          <w:szCs w:val="24"/>
        </w:rPr>
        <w:tab/>
      </w:r>
      <w:r w:rsidR="008F1CDD" w:rsidRPr="00A624FF">
        <w:rPr>
          <w:rFonts w:ascii="Garamond" w:hAnsi="Garamond" w:cs="Arial"/>
          <w:sz w:val="24"/>
          <w:szCs w:val="24"/>
        </w:rPr>
        <w:t xml:space="preserve">“Ownership and Stewardship in Sharon Pollock’s </w:t>
      </w:r>
      <w:r w:rsidR="008F1CDD" w:rsidRPr="00A624FF">
        <w:rPr>
          <w:rFonts w:ascii="Garamond" w:hAnsi="Garamond" w:cs="Arial"/>
          <w:i/>
          <w:sz w:val="24"/>
          <w:szCs w:val="24"/>
        </w:rPr>
        <w:t>Generations</w:t>
      </w:r>
      <w:r w:rsidR="008F1CDD" w:rsidRPr="00A624FF">
        <w:rPr>
          <w:rFonts w:ascii="Garamond" w:hAnsi="Garamond" w:cs="Arial"/>
          <w:sz w:val="24"/>
          <w:szCs w:val="24"/>
        </w:rPr>
        <w:t xml:space="preserve">.”  </w:t>
      </w:r>
      <w:r w:rsidR="00BF557C" w:rsidRPr="00A624FF">
        <w:rPr>
          <w:rFonts w:ascii="Garamond" w:hAnsi="Garamond" w:cs="Arial"/>
          <w:i/>
          <w:sz w:val="24"/>
          <w:szCs w:val="24"/>
        </w:rPr>
        <w:t xml:space="preserve">Sharon Pollock: </w:t>
      </w:r>
      <w:r w:rsidR="00F808CF" w:rsidRPr="00A624FF">
        <w:rPr>
          <w:rFonts w:ascii="Garamond" w:hAnsi="Garamond" w:cs="Arial"/>
          <w:i/>
          <w:sz w:val="24"/>
          <w:szCs w:val="24"/>
        </w:rPr>
        <w:t>First Woman of</w:t>
      </w:r>
    </w:p>
    <w:p w14:paraId="26312C06" w14:textId="77777777" w:rsidR="00F808CF" w:rsidRPr="00A624FF" w:rsidRDefault="00F808CF" w:rsidP="00F808CF">
      <w:pPr>
        <w:ind w:firstLine="720"/>
        <w:rPr>
          <w:rFonts w:ascii="Garamond" w:hAnsi="Garamond" w:cs="Arial"/>
          <w:i/>
          <w:sz w:val="24"/>
          <w:szCs w:val="24"/>
        </w:rPr>
      </w:pPr>
      <w:r w:rsidRPr="00A624FF">
        <w:rPr>
          <w:rFonts w:ascii="Garamond" w:hAnsi="Garamond" w:cs="Arial"/>
          <w:i/>
          <w:sz w:val="24"/>
          <w:szCs w:val="24"/>
        </w:rPr>
        <w:t xml:space="preserve">Canadian Theatre.  </w:t>
      </w:r>
      <w:r w:rsidRPr="00A624FF">
        <w:rPr>
          <w:rFonts w:ascii="Garamond" w:hAnsi="Garamond" w:cs="Arial"/>
          <w:sz w:val="24"/>
          <w:szCs w:val="24"/>
        </w:rPr>
        <w:t>Ed. Donna Coates</w:t>
      </w:r>
      <w:r w:rsidR="00A34CED" w:rsidRPr="00A624FF">
        <w:rPr>
          <w:rFonts w:ascii="Garamond" w:hAnsi="Garamond" w:cs="Arial"/>
          <w:sz w:val="24"/>
          <w:szCs w:val="24"/>
        </w:rPr>
        <w:t>. U of Calgary P, 2015</w:t>
      </w:r>
      <w:r w:rsidR="00A624FF">
        <w:rPr>
          <w:rFonts w:ascii="Garamond" w:hAnsi="Garamond" w:cs="Arial"/>
          <w:sz w:val="24"/>
          <w:szCs w:val="24"/>
        </w:rPr>
        <w:t xml:space="preserve">, pp. </w:t>
      </w:r>
      <w:r w:rsidR="00A34CED" w:rsidRPr="00A624FF">
        <w:rPr>
          <w:rFonts w:ascii="Garamond" w:hAnsi="Garamond" w:cs="Arial"/>
          <w:sz w:val="24"/>
          <w:szCs w:val="24"/>
        </w:rPr>
        <w:t>47-64.</w:t>
      </w:r>
    </w:p>
    <w:p w14:paraId="47729CC6" w14:textId="77777777" w:rsidR="008F1CDD" w:rsidRPr="00A624FF" w:rsidRDefault="008F1CDD">
      <w:pPr>
        <w:rPr>
          <w:rFonts w:ascii="Garamond" w:hAnsi="Garamond" w:cs="Arial"/>
          <w:b/>
          <w:sz w:val="24"/>
          <w:szCs w:val="24"/>
        </w:rPr>
      </w:pPr>
    </w:p>
    <w:p w14:paraId="12F5336C" w14:textId="77777777" w:rsidR="00BC003F" w:rsidRPr="00A624FF" w:rsidRDefault="00BC003F" w:rsidP="00BC003F">
      <w:pPr>
        <w:ind w:left="720" w:hanging="720"/>
        <w:rPr>
          <w:rFonts w:ascii="Garamond" w:hAnsi="Garamond" w:cs="Arial"/>
          <w:i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2010 </w:t>
      </w:r>
      <w:r w:rsidRPr="00A624FF">
        <w:rPr>
          <w:rFonts w:ascii="Garamond" w:hAnsi="Garamond" w:cs="Arial"/>
          <w:sz w:val="24"/>
          <w:szCs w:val="24"/>
        </w:rPr>
        <w:tab/>
        <w:t xml:space="preserve">“Bowering, Postmodernism, and Canadian Nationalism: </w:t>
      </w:r>
      <w:r w:rsidRPr="00A624FF">
        <w:rPr>
          <w:rFonts w:ascii="Garamond" w:hAnsi="Garamond" w:cs="Arial"/>
          <w:i/>
          <w:sz w:val="24"/>
          <w:szCs w:val="24"/>
        </w:rPr>
        <w:t>A Short Sad Book.</w:t>
      </w:r>
      <w:r w:rsidRPr="00A624FF">
        <w:rPr>
          <w:rFonts w:ascii="Garamond" w:hAnsi="Garamond" w:cs="Arial"/>
          <w:sz w:val="24"/>
          <w:szCs w:val="24"/>
        </w:rPr>
        <w:t xml:space="preserve">”  </w:t>
      </w:r>
      <w:proofErr w:type="spellStart"/>
      <w:proofErr w:type="gramStart"/>
      <w:r w:rsidR="00EE681A" w:rsidRPr="00A624FF">
        <w:rPr>
          <w:rFonts w:ascii="Garamond" w:hAnsi="Garamond" w:cs="Arial"/>
          <w:i/>
          <w:sz w:val="24"/>
          <w:szCs w:val="24"/>
        </w:rPr>
        <w:t>Re:Reading</w:t>
      </w:r>
      <w:proofErr w:type="spellEnd"/>
      <w:proofErr w:type="gramEnd"/>
      <w:r w:rsidR="00EE681A" w:rsidRPr="00A624FF">
        <w:rPr>
          <w:rFonts w:ascii="Garamond" w:hAnsi="Garamond" w:cs="Arial"/>
          <w:i/>
          <w:sz w:val="24"/>
          <w:szCs w:val="24"/>
        </w:rPr>
        <w:t xml:space="preserve"> The Canadian </w:t>
      </w:r>
      <w:r w:rsidRPr="00A624FF">
        <w:rPr>
          <w:rFonts w:ascii="Garamond" w:hAnsi="Garamond" w:cs="Arial"/>
          <w:i/>
          <w:sz w:val="24"/>
          <w:szCs w:val="24"/>
        </w:rPr>
        <w:t>Postmodern.</w:t>
      </w:r>
      <w:r w:rsidRPr="00A624FF">
        <w:rPr>
          <w:rFonts w:ascii="Garamond" w:hAnsi="Garamond" w:cs="Arial"/>
          <w:b/>
          <w:i/>
          <w:sz w:val="24"/>
          <w:szCs w:val="24"/>
        </w:rPr>
        <w:t xml:space="preserve">  </w:t>
      </w:r>
      <w:r w:rsidRPr="00A624FF">
        <w:rPr>
          <w:rFonts w:ascii="Garamond" w:hAnsi="Garamond" w:cs="Arial"/>
          <w:sz w:val="24"/>
          <w:szCs w:val="24"/>
        </w:rPr>
        <w:t>Ed. Robert Stacey. U</w:t>
      </w:r>
      <w:r w:rsidRPr="00A624FF">
        <w:rPr>
          <w:rFonts w:ascii="Garamond" w:hAnsi="Garamond" w:cs="Arial"/>
          <w:i/>
          <w:sz w:val="24"/>
          <w:szCs w:val="24"/>
        </w:rPr>
        <w:t xml:space="preserve"> </w:t>
      </w:r>
      <w:r w:rsidRPr="00A624FF">
        <w:rPr>
          <w:rFonts w:ascii="Garamond" w:hAnsi="Garamond" w:cs="Arial"/>
          <w:sz w:val="24"/>
          <w:szCs w:val="24"/>
        </w:rPr>
        <w:t>of Ottawa P, 2010</w:t>
      </w:r>
      <w:r w:rsidR="00A624FF">
        <w:rPr>
          <w:rFonts w:ascii="Garamond" w:hAnsi="Garamond" w:cs="Arial"/>
          <w:sz w:val="24"/>
          <w:szCs w:val="24"/>
        </w:rPr>
        <w:t xml:space="preserve">, pp. </w:t>
      </w:r>
      <w:r w:rsidRPr="00A624FF">
        <w:rPr>
          <w:rFonts w:ascii="Garamond" w:hAnsi="Garamond" w:cs="Arial"/>
          <w:sz w:val="24"/>
          <w:szCs w:val="24"/>
        </w:rPr>
        <w:t>297-312.</w:t>
      </w:r>
    </w:p>
    <w:p w14:paraId="63C26164" w14:textId="77777777" w:rsidR="00BC003F" w:rsidRPr="00A624FF" w:rsidRDefault="00BC003F" w:rsidP="00BC003F">
      <w:pPr>
        <w:rPr>
          <w:rFonts w:ascii="Garamond" w:hAnsi="Garamond" w:cs="Arial"/>
          <w:sz w:val="24"/>
          <w:szCs w:val="24"/>
        </w:rPr>
      </w:pPr>
    </w:p>
    <w:p w14:paraId="331F2B25" w14:textId="77777777" w:rsidR="00BC003F" w:rsidRPr="00A624FF" w:rsidRDefault="00EE681A" w:rsidP="00BC003F">
      <w:pPr>
        <w:numPr>
          <w:ilvl w:val="0"/>
          <w:numId w:val="18"/>
        </w:numPr>
        <w:rPr>
          <w:rFonts w:ascii="Garamond" w:hAnsi="Garamond" w:cs="Arial"/>
          <w:i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 </w:t>
      </w:r>
      <w:r w:rsidR="00813826" w:rsidRPr="00A624FF">
        <w:rPr>
          <w:rFonts w:ascii="Garamond" w:hAnsi="Garamond" w:cs="Arial"/>
          <w:sz w:val="24"/>
          <w:szCs w:val="24"/>
        </w:rPr>
        <w:t xml:space="preserve"> </w:t>
      </w:r>
      <w:r w:rsidR="00BC003F" w:rsidRPr="00A624FF">
        <w:rPr>
          <w:rFonts w:ascii="Garamond" w:hAnsi="Garamond" w:cs="Arial"/>
          <w:sz w:val="24"/>
          <w:szCs w:val="24"/>
        </w:rPr>
        <w:t xml:space="preserve">“The Prairies as Cosmopolitan Space: Recent ‘Prairie’ Poetry.”  </w:t>
      </w:r>
      <w:r w:rsidR="00BC003F" w:rsidRPr="00A624FF">
        <w:rPr>
          <w:rFonts w:ascii="Garamond" w:hAnsi="Garamond" w:cs="Arial"/>
          <w:i/>
          <w:sz w:val="24"/>
          <w:szCs w:val="24"/>
        </w:rPr>
        <w:t>Toward Defining the Prairies: Region,</w:t>
      </w:r>
    </w:p>
    <w:p w14:paraId="4DC700E8" w14:textId="77777777" w:rsidR="00BC003F" w:rsidRPr="00A624FF" w:rsidRDefault="00BC003F">
      <w:pPr>
        <w:rPr>
          <w:rFonts w:ascii="Garamond" w:hAnsi="Garamond" w:cs="Arial"/>
          <w:i/>
          <w:sz w:val="24"/>
          <w:szCs w:val="24"/>
        </w:rPr>
      </w:pPr>
      <w:r w:rsidRPr="00A624FF">
        <w:rPr>
          <w:rFonts w:ascii="Garamond" w:hAnsi="Garamond" w:cs="Arial"/>
          <w:i/>
          <w:sz w:val="24"/>
          <w:szCs w:val="24"/>
        </w:rPr>
        <w:t xml:space="preserve">             Culture, and History</w:t>
      </w:r>
      <w:r w:rsidRPr="00A624FF">
        <w:rPr>
          <w:rFonts w:ascii="Garamond" w:hAnsi="Garamond" w:cs="Arial"/>
          <w:sz w:val="24"/>
          <w:szCs w:val="24"/>
        </w:rPr>
        <w:t xml:space="preserve">.  Ed. Robert </w:t>
      </w:r>
      <w:proofErr w:type="spellStart"/>
      <w:r w:rsidRPr="00A624FF">
        <w:rPr>
          <w:rFonts w:ascii="Garamond" w:hAnsi="Garamond" w:cs="Arial"/>
          <w:sz w:val="24"/>
          <w:szCs w:val="24"/>
        </w:rPr>
        <w:t>Wardhaugh</w:t>
      </w:r>
      <w:proofErr w:type="spellEnd"/>
      <w:r w:rsidRPr="00A624FF">
        <w:rPr>
          <w:rFonts w:ascii="Garamond" w:hAnsi="Garamond" w:cs="Arial"/>
          <w:sz w:val="24"/>
          <w:szCs w:val="24"/>
        </w:rPr>
        <w:t>.</w:t>
      </w:r>
      <w:r w:rsidRPr="00A624FF">
        <w:rPr>
          <w:rFonts w:ascii="Garamond" w:hAnsi="Garamond" w:cs="Arial"/>
          <w:i/>
          <w:sz w:val="24"/>
          <w:szCs w:val="24"/>
        </w:rPr>
        <w:t xml:space="preserve"> </w:t>
      </w:r>
      <w:r w:rsidRPr="00A624FF">
        <w:rPr>
          <w:rFonts w:ascii="Garamond" w:hAnsi="Garamond" w:cs="Arial"/>
          <w:sz w:val="24"/>
          <w:szCs w:val="24"/>
        </w:rPr>
        <w:t>U of Manitoba P, 2001.  151-164.</w:t>
      </w:r>
    </w:p>
    <w:p w14:paraId="667AB5A5" w14:textId="77777777" w:rsidR="00F808CF" w:rsidRPr="00A624FF" w:rsidRDefault="00F808CF">
      <w:pPr>
        <w:rPr>
          <w:rFonts w:ascii="Garamond" w:hAnsi="Garamond" w:cs="Arial"/>
          <w:b/>
          <w:sz w:val="24"/>
          <w:szCs w:val="24"/>
        </w:rPr>
      </w:pPr>
    </w:p>
    <w:p w14:paraId="0C977454" w14:textId="77777777" w:rsidR="00B406DB" w:rsidRPr="00A624FF" w:rsidRDefault="00B406DB">
      <w:pPr>
        <w:rPr>
          <w:rFonts w:ascii="Garamond" w:hAnsi="Garamond" w:cs="Arial"/>
          <w:b/>
          <w:sz w:val="24"/>
          <w:szCs w:val="24"/>
        </w:rPr>
      </w:pPr>
    </w:p>
    <w:p w14:paraId="295677E2" w14:textId="77777777" w:rsidR="00B406DB" w:rsidRPr="00A624FF" w:rsidRDefault="00B406DB" w:rsidP="00B406DB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b/>
          <w:bCs/>
          <w:sz w:val="24"/>
          <w:szCs w:val="24"/>
        </w:rPr>
        <w:t>Special Journal Issue</w:t>
      </w:r>
      <w:r w:rsidR="00FF2A58" w:rsidRPr="00A624FF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A624FF">
        <w:rPr>
          <w:rFonts w:ascii="Garamond" w:hAnsi="Garamond" w:cs="Arial"/>
          <w:b/>
          <w:bCs/>
          <w:sz w:val="24"/>
          <w:szCs w:val="24"/>
        </w:rPr>
        <w:t>Edited</w:t>
      </w:r>
    </w:p>
    <w:p w14:paraId="7541E9DF" w14:textId="77777777" w:rsidR="00B406DB" w:rsidRPr="00A624FF" w:rsidRDefault="00B406DB" w:rsidP="00B406DB">
      <w:pPr>
        <w:rPr>
          <w:rFonts w:ascii="Garamond" w:hAnsi="Garamond" w:cs="Arial"/>
          <w:sz w:val="24"/>
          <w:szCs w:val="24"/>
        </w:rPr>
      </w:pPr>
    </w:p>
    <w:p w14:paraId="7CB608DE" w14:textId="77777777" w:rsidR="00B406DB" w:rsidRPr="00A624FF" w:rsidRDefault="00B406DB" w:rsidP="00B406DB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</w:t>
      </w:r>
      <w:r w:rsidR="004F0A9B" w:rsidRPr="00A624FF">
        <w:rPr>
          <w:rFonts w:ascii="Garamond" w:hAnsi="Garamond" w:cs="Arial"/>
          <w:sz w:val="24"/>
          <w:szCs w:val="24"/>
        </w:rPr>
        <w:t>020</w:t>
      </w:r>
      <w:r w:rsidRPr="00A624FF">
        <w:rPr>
          <w:rFonts w:ascii="Garamond" w:hAnsi="Garamond" w:cs="Arial"/>
          <w:sz w:val="24"/>
          <w:szCs w:val="24"/>
        </w:rPr>
        <w:tab/>
        <w:t xml:space="preserve">“Pedagogies of the Archive.”  </w:t>
      </w:r>
      <w:r w:rsidRPr="00A624FF">
        <w:rPr>
          <w:rFonts w:ascii="Garamond" w:hAnsi="Garamond" w:cs="Arial"/>
          <w:i/>
          <w:iCs/>
          <w:sz w:val="24"/>
          <w:szCs w:val="24"/>
        </w:rPr>
        <w:t xml:space="preserve">English Studies in Canada </w:t>
      </w:r>
      <w:r w:rsidRPr="00A624FF">
        <w:rPr>
          <w:rFonts w:ascii="Garamond" w:hAnsi="Garamond" w:cs="Arial"/>
          <w:sz w:val="24"/>
          <w:szCs w:val="24"/>
        </w:rPr>
        <w:t>Vol. 44, No. 2, June 2018, pp.1-124.  Also</w:t>
      </w:r>
    </w:p>
    <w:p w14:paraId="6E7F2C66" w14:textId="77777777" w:rsidR="00B406DB" w:rsidRPr="00A624FF" w:rsidRDefault="00B406DB" w:rsidP="00B406DB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  <w:t xml:space="preserve">includes an “Introduction: Pedagogies of the Archive,” pp. 1-13.  </w:t>
      </w:r>
      <w:r w:rsidRPr="00A624FF">
        <w:rPr>
          <w:rFonts w:ascii="Garamond" w:hAnsi="Garamond" w:cs="Arial"/>
          <w:sz w:val="24"/>
          <w:szCs w:val="24"/>
        </w:rPr>
        <w:tab/>
      </w:r>
    </w:p>
    <w:p w14:paraId="1FD739B8" w14:textId="77777777" w:rsidR="00B406DB" w:rsidRPr="00A624FF" w:rsidRDefault="00B406DB" w:rsidP="00B406DB">
      <w:pPr>
        <w:rPr>
          <w:rFonts w:ascii="Garamond" w:hAnsi="Garamond" w:cs="Arial"/>
          <w:sz w:val="24"/>
          <w:szCs w:val="24"/>
        </w:rPr>
      </w:pPr>
    </w:p>
    <w:p w14:paraId="1ECE1AA4" w14:textId="77777777" w:rsidR="00B406DB" w:rsidRDefault="00B406DB">
      <w:pPr>
        <w:rPr>
          <w:rFonts w:ascii="Garamond" w:hAnsi="Garamond" w:cs="Arial"/>
          <w:b/>
          <w:sz w:val="24"/>
          <w:szCs w:val="24"/>
        </w:rPr>
      </w:pPr>
    </w:p>
    <w:p w14:paraId="63E0D467" w14:textId="77777777" w:rsidR="00352FBF" w:rsidRDefault="00352FBF">
      <w:pPr>
        <w:rPr>
          <w:rFonts w:ascii="Garamond" w:hAnsi="Garamond" w:cs="Arial"/>
          <w:b/>
          <w:sz w:val="24"/>
          <w:szCs w:val="24"/>
        </w:rPr>
      </w:pPr>
    </w:p>
    <w:p w14:paraId="4341508E" w14:textId="77777777" w:rsidR="00352FBF" w:rsidRPr="00A624FF" w:rsidRDefault="00352FBF">
      <w:pPr>
        <w:rPr>
          <w:rFonts w:ascii="Garamond" w:hAnsi="Garamond" w:cs="Arial"/>
          <w:b/>
          <w:sz w:val="24"/>
          <w:szCs w:val="24"/>
        </w:rPr>
      </w:pPr>
    </w:p>
    <w:p w14:paraId="3BBC28F5" w14:textId="77777777" w:rsidR="00B406DB" w:rsidRPr="00A624FF" w:rsidRDefault="00B406DB">
      <w:pPr>
        <w:rPr>
          <w:rFonts w:ascii="Garamond" w:hAnsi="Garamond" w:cs="Arial"/>
          <w:bCs/>
          <w:sz w:val="24"/>
          <w:szCs w:val="24"/>
        </w:rPr>
      </w:pPr>
      <w:r w:rsidRPr="00A624FF">
        <w:rPr>
          <w:rFonts w:ascii="Garamond" w:hAnsi="Garamond" w:cs="Arial"/>
          <w:b/>
          <w:sz w:val="24"/>
          <w:szCs w:val="24"/>
        </w:rPr>
        <w:lastRenderedPageBreak/>
        <w:t>Teaching Resources</w:t>
      </w:r>
    </w:p>
    <w:p w14:paraId="3C7C22E2" w14:textId="77777777" w:rsidR="00B406DB" w:rsidRPr="00A624FF" w:rsidRDefault="00B406DB">
      <w:pPr>
        <w:rPr>
          <w:rFonts w:ascii="Garamond" w:hAnsi="Garamond" w:cs="Arial"/>
          <w:bCs/>
          <w:sz w:val="24"/>
          <w:szCs w:val="24"/>
        </w:rPr>
      </w:pPr>
    </w:p>
    <w:p w14:paraId="015316D1" w14:textId="77777777" w:rsidR="00A624FF" w:rsidRDefault="00B406DB">
      <w:pPr>
        <w:rPr>
          <w:rFonts w:ascii="Garamond" w:hAnsi="Garamond" w:cs="Arial"/>
          <w:bCs/>
          <w:sz w:val="24"/>
          <w:szCs w:val="24"/>
        </w:rPr>
      </w:pPr>
      <w:r w:rsidRPr="00A624FF">
        <w:rPr>
          <w:rFonts w:ascii="Garamond" w:hAnsi="Garamond" w:cs="Arial"/>
          <w:bCs/>
          <w:sz w:val="24"/>
          <w:szCs w:val="24"/>
        </w:rPr>
        <w:t>2019</w:t>
      </w:r>
      <w:r w:rsidRPr="00A624FF">
        <w:rPr>
          <w:rFonts w:ascii="Garamond" w:hAnsi="Garamond" w:cs="Arial"/>
          <w:bCs/>
          <w:sz w:val="24"/>
          <w:szCs w:val="24"/>
        </w:rPr>
        <w:tab/>
        <w:t xml:space="preserve">“Instructor Resources.” </w:t>
      </w:r>
      <w:r w:rsidRPr="00A624FF">
        <w:rPr>
          <w:rFonts w:ascii="Garamond" w:hAnsi="Garamond" w:cs="Arial"/>
          <w:bCs/>
          <w:i/>
          <w:iCs/>
          <w:sz w:val="24"/>
          <w:szCs w:val="24"/>
        </w:rPr>
        <w:t>An Anthology of Canadian Literature in English</w:t>
      </w:r>
      <w:r w:rsidRPr="00A624FF">
        <w:rPr>
          <w:rFonts w:ascii="Garamond" w:hAnsi="Garamond" w:cs="Arial"/>
          <w:bCs/>
          <w:sz w:val="24"/>
          <w:szCs w:val="24"/>
        </w:rPr>
        <w:t>, 4</w:t>
      </w:r>
      <w:r w:rsidRPr="00A624FF">
        <w:rPr>
          <w:rFonts w:ascii="Garamond" w:hAnsi="Garamond" w:cs="Arial"/>
          <w:bCs/>
          <w:sz w:val="24"/>
          <w:szCs w:val="24"/>
          <w:vertAlign w:val="superscript"/>
        </w:rPr>
        <w:t>th</w:t>
      </w:r>
      <w:r w:rsidRPr="00A624FF">
        <w:rPr>
          <w:rFonts w:ascii="Garamond" w:hAnsi="Garamond" w:cs="Arial"/>
          <w:bCs/>
          <w:sz w:val="24"/>
          <w:szCs w:val="24"/>
        </w:rPr>
        <w:t xml:space="preserve"> edition.  Ed. Donna</w:t>
      </w:r>
    </w:p>
    <w:p w14:paraId="6B9EF3D0" w14:textId="77777777" w:rsidR="00A624FF" w:rsidRDefault="00B406DB" w:rsidP="00A624FF">
      <w:pPr>
        <w:ind w:firstLine="720"/>
        <w:rPr>
          <w:rFonts w:ascii="Garamond" w:hAnsi="Garamond" w:cs="Arial"/>
          <w:bCs/>
          <w:sz w:val="24"/>
          <w:szCs w:val="24"/>
        </w:rPr>
      </w:pPr>
      <w:r w:rsidRPr="00A624FF">
        <w:rPr>
          <w:rFonts w:ascii="Garamond" w:hAnsi="Garamond" w:cs="Arial"/>
          <w:bCs/>
          <w:sz w:val="24"/>
          <w:szCs w:val="24"/>
        </w:rPr>
        <w:t>Bennett &amp; Russell Brown.  Oxford UP, 2019.  Includes “Author Resources” and “Essay and</w:t>
      </w:r>
    </w:p>
    <w:p w14:paraId="4BFC72FE" w14:textId="77777777" w:rsidR="00A624FF" w:rsidRDefault="00B406DB" w:rsidP="00A624FF">
      <w:pPr>
        <w:ind w:firstLine="720"/>
        <w:rPr>
          <w:rFonts w:ascii="Garamond" w:hAnsi="Garamond" w:cs="Arial"/>
          <w:bCs/>
          <w:sz w:val="24"/>
          <w:szCs w:val="24"/>
        </w:rPr>
      </w:pPr>
      <w:r w:rsidRPr="00A624FF">
        <w:rPr>
          <w:rFonts w:ascii="Garamond" w:hAnsi="Garamond" w:cs="Arial"/>
          <w:bCs/>
          <w:sz w:val="24"/>
          <w:szCs w:val="24"/>
        </w:rPr>
        <w:t>Exam Questions” on 90</w:t>
      </w:r>
      <w:r w:rsidR="00A624FF">
        <w:rPr>
          <w:rFonts w:ascii="Garamond" w:hAnsi="Garamond" w:cs="Arial"/>
          <w:bCs/>
          <w:sz w:val="24"/>
          <w:szCs w:val="24"/>
        </w:rPr>
        <w:t xml:space="preserve"> </w:t>
      </w:r>
      <w:r w:rsidRPr="00A624FF">
        <w:rPr>
          <w:rFonts w:ascii="Garamond" w:hAnsi="Garamond" w:cs="Arial"/>
          <w:bCs/>
          <w:sz w:val="24"/>
          <w:szCs w:val="24"/>
        </w:rPr>
        <w:t xml:space="preserve">writers, as well as </w:t>
      </w:r>
      <w:r w:rsidR="00352FBF">
        <w:rPr>
          <w:rFonts w:ascii="Garamond" w:hAnsi="Garamond" w:cs="Arial"/>
          <w:bCs/>
          <w:sz w:val="24"/>
          <w:szCs w:val="24"/>
        </w:rPr>
        <w:t>customized</w:t>
      </w:r>
      <w:r w:rsidRPr="00A624FF">
        <w:rPr>
          <w:rFonts w:ascii="Garamond" w:hAnsi="Garamond" w:cs="Arial"/>
          <w:bCs/>
          <w:sz w:val="24"/>
          <w:szCs w:val="24"/>
        </w:rPr>
        <w:t xml:space="preserve"> documents on “How to Write About </w:t>
      </w:r>
    </w:p>
    <w:p w14:paraId="2ED44607" w14:textId="77777777" w:rsidR="00A624FF" w:rsidRDefault="00B406DB" w:rsidP="00A624FF">
      <w:pPr>
        <w:ind w:firstLine="720"/>
        <w:rPr>
          <w:rFonts w:ascii="Garamond" w:hAnsi="Garamond" w:cs="Arial"/>
          <w:bCs/>
          <w:sz w:val="24"/>
          <w:szCs w:val="24"/>
        </w:rPr>
      </w:pPr>
      <w:r w:rsidRPr="00A624FF">
        <w:rPr>
          <w:rFonts w:ascii="Garamond" w:hAnsi="Garamond" w:cs="Arial"/>
          <w:bCs/>
          <w:sz w:val="24"/>
          <w:szCs w:val="24"/>
        </w:rPr>
        <w:t>Literature” and “Critical Approaches to</w:t>
      </w:r>
      <w:r w:rsidR="00A624FF">
        <w:rPr>
          <w:rFonts w:ascii="Garamond" w:hAnsi="Garamond" w:cs="Arial"/>
          <w:bCs/>
          <w:sz w:val="24"/>
          <w:szCs w:val="24"/>
        </w:rPr>
        <w:t xml:space="preserve"> </w:t>
      </w:r>
      <w:r w:rsidRPr="00A624FF">
        <w:rPr>
          <w:rFonts w:ascii="Garamond" w:hAnsi="Garamond" w:cs="Arial"/>
          <w:bCs/>
          <w:sz w:val="24"/>
          <w:szCs w:val="24"/>
        </w:rPr>
        <w:t xml:space="preserve">Literature.”  </w:t>
      </w:r>
    </w:p>
    <w:p w14:paraId="208F4686" w14:textId="77777777" w:rsidR="00B406DB" w:rsidRPr="00A624FF" w:rsidRDefault="00B406DB" w:rsidP="00A624FF">
      <w:pPr>
        <w:ind w:firstLine="720"/>
        <w:rPr>
          <w:rFonts w:ascii="Garamond" w:hAnsi="Garamond" w:cs="Arial"/>
          <w:bCs/>
          <w:sz w:val="24"/>
          <w:szCs w:val="24"/>
        </w:rPr>
      </w:pPr>
      <w:r w:rsidRPr="00A624FF">
        <w:rPr>
          <w:rFonts w:ascii="Garamond" w:hAnsi="Garamond" w:cs="Arial"/>
          <w:bCs/>
          <w:sz w:val="24"/>
          <w:szCs w:val="24"/>
        </w:rPr>
        <w:t xml:space="preserve">https://oup-arc.com/access/bennett-4e-instructor-resources#tag_instructor-s-manual </w:t>
      </w:r>
    </w:p>
    <w:p w14:paraId="33913D33" w14:textId="77777777" w:rsidR="00B406DB" w:rsidRPr="00A624FF" w:rsidRDefault="00B406DB">
      <w:pPr>
        <w:rPr>
          <w:rFonts w:ascii="Garamond" w:hAnsi="Garamond" w:cs="Arial"/>
          <w:bCs/>
          <w:sz w:val="24"/>
          <w:szCs w:val="24"/>
        </w:rPr>
      </w:pPr>
    </w:p>
    <w:p w14:paraId="65E5A20B" w14:textId="77777777" w:rsidR="00B406DB" w:rsidRPr="00A624FF" w:rsidRDefault="00B406DB">
      <w:pPr>
        <w:rPr>
          <w:rFonts w:ascii="Garamond" w:hAnsi="Garamond" w:cs="Arial"/>
          <w:bCs/>
          <w:sz w:val="24"/>
          <w:szCs w:val="24"/>
        </w:rPr>
      </w:pPr>
    </w:p>
    <w:p w14:paraId="35867C01" w14:textId="77777777" w:rsidR="006B196C" w:rsidRPr="00A624FF" w:rsidRDefault="00132315">
      <w:pPr>
        <w:rPr>
          <w:rFonts w:ascii="Garamond" w:hAnsi="Garamond" w:cs="Arial"/>
          <w:b/>
          <w:sz w:val="24"/>
          <w:szCs w:val="24"/>
        </w:rPr>
      </w:pPr>
      <w:r w:rsidRPr="00A624FF">
        <w:rPr>
          <w:rFonts w:ascii="Garamond" w:hAnsi="Garamond" w:cs="Arial"/>
          <w:b/>
          <w:sz w:val="24"/>
          <w:szCs w:val="24"/>
        </w:rPr>
        <w:t>Articles (non-refereed)</w:t>
      </w:r>
    </w:p>
    <w:p w14:paraId="034FFD72" w14:textId="77777777" w:rsidR="00441E7B" w:rsidRPr="00A624FF" w:rsidRDefault="00441E7B">
      <w:pPr>
        <w:rPr>
          <w:rFonts w:ascii="Garamond" w:hAnsi="Garamond" w:cs="Arial"/>
          <w:b/>
          <w:sz w:val="24"/>
          <w:szCs w:val="24"/>
        </w:rPr>
      </w:pPr>
    </w:p>
    <w:p w14:paraId="2EBAB20B" w14:textId="77777777" w:rsidR="00A624FF" w:rsidRDefault="008471F7" w:rsidP="008471F7">
      <w:pPr>
        <w:rPr>
          <w:rFonts w:ascii="Garamond" w:hAnsi="Garamond" w:cs="Arial"/>
          <w:i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2017</w:t>
      </w:r>
      <w:r w:rsidRPr="00A624FF">
        <w:rPr>
          <w:rFonts w:ascii="Garamond" w:hAnsi="Garamond" w:cs="Arial"/>
          <w:sz w:val="24"/>
          <w:szCs w:val="24"/>
        </w:rPr>
        <w:tab/>
        <w:t xml:space="preserve">“Archives Digital and Otherwise: Recent Books on Archiving Canadian Writing.”  </w:t>
      </w:r>
      <w:r w:rsidRPr="00A624FF">
        <w:rPr>
          <w:rFonts w:ascii="Garamond" w:hAnsi="Garamond" w:cs="Arial"/>
          <w:i/>
          <w:sz w:val="24"/>
          <w:szCs w:val="24"/>
        </w:rPr>
        <w:t>Journal of</w:t>
      </w:r>
    </w:p>
    <w:p w14:paraId="4B4D093E" w14:textId="77777777" w:rsidR="008471F7" w:rsidRPr="00A624FF" w:rsidRDefault="008471F7" w:rsidP="00A624FF">
      <w:pPr>
        <w:ind w:firstLine="720"/>
        <w:rPr>
          <w:rFonts w:ascii="Garamond" w:hAnsi="Garamond" w:cs="Arial"/>
          <w:i/>
          <w:sz w:val="24"/>
          <w:szCs w:val="24"/>
        </w:rPr>
      </w:pPr>
      <w:r w:rsidRPr="00A624FF">
        <w:rPr>
          <w:rFonts w:ascii="Garamond" w:hAnsi="Garamond" w:cs="Arial"/>
          <w:i/>
          <w:sz w:val="24"/>
          <w:szCs w:val="24"/>
        </w:rPr>
        <w:t>Canadian</w:t>
      </w:r>
      <w:r w:rsidR="00A624FF">
        <w:rPr>
          <w:rFonts w:ascii="Garamond" w:hAnsi="Garamond" w:cs="Arial"/>
          <w:i/>
          <w:sz w:val="24"/>
          <w:szCs w:val="24"/>
        </w:rPr>
        <w:t xml:space="preserve"> </w:t>
      </w:r>
      <w:r w:rsidR="0050047B" w:rsidRPr="00A624FF">
        <w:rPr>
          <w:rFonts w:ascii="Garamond" w:hAnsi="Garamond" w:cs="Arial"/>
          <w:i/>
          <w:sz w:val="24"/>
          <w:szCs w:val="24"/>
        </w:rPr>
        <w:t xml:space="preserve">Studies </w:t>
      </w:r>
      <w:r w:rsidR="0050047B" w:rsidRPr="00A624FF">
        <w:rPr>
          <w:rFonts w:ascii="Garamond" w:hAnsi="Garamond" w:cs="Arial"/>
          <w:sz w:val="24"/>
          <w:szCs w:val="24"/>
        </w:rPr>
        <w:t>50.3</w:t>
      </w:r>
      <w:r w:rsidRPr="00A624FF">
        <w:rPr>
          <w:rFonts w:ascii="Garamond" w:hAnsi="Garamond" w:cs="Arial"/>
          <w:sz w:val="24"/>
          <w:szCs w:val="24"/>
        </w:rPr>
        <w:t xml:space="preserve"> </w:t>
      </w:r>
      <w:r w:rsidR="0050047B" w:rsidRPr="00A624FF">
        <w:rPr>
          <w:rFonts w:ascii="Garamond" w:hAnsi="Garamond" w:cs="Arial"/>
          <w:sz w:val="24"/>
          <w:szCs w:val="24"/>
        </w:rPr>
        <w:t>(Fall</w:t>
      </w:r>
      <w:r w:rsidRPr="00A624FF">
        <w:rPr>
          <w:rFonts w:ascii="Garamond" w:hAnsi="Garamond" w:cs="Arial"/>
          <w:sz w:val="24"/>
          <w:szCs w:val="24"/>
        </w:rPr>
        <w:t xml:space="preserve"> 2017</w:t>
      </w:r>
      <w:r w:rsidR="0050047B" w:rsidRPr="00A624FF">
        <w:rPr>
          <w:rFonts w:ascii="Garamond" w:hAnsi="Garamond" w:cs="Arial"/>
          <w:sz w:val="24"/>
          <w:szCs w:val="24"/>
        </w:rPr>
        <w:t>): 766-777</w:t>
      </w:r>
      <w:r w:rsidRPr="00A624FF">
        <w:rPr>
          <w:rFonts w:ascii="Garamond" w:hAnsi="Garamond" w:cs="Arial"/>
          <w:sz w:val="24"/>
          <w:szCs w:val="24"/>
        </w:rPr>
        <w:t>.</w:t>
      </w:r>
    </w:p>
    <w:p w14:paraId="656877AC" w14:textId="77777777" w:rsidR="008471F7" w:rsidRPr="00A624FF" w:rsidRDefault="008471F7">
      <w:pPr>
        <w:rPr>
          <w:rFonts w:ascii="Garamond" w:hAnsi="Garamond" w:cs="Arial"/>
          <w:sz w:val="24"/>
          <w:szCs w:val="24"/>
        </w:rPr>
      </w:pPr>
    </w:p>
    <w:p w14:paraId="73C3EDC1" w14:textId="77777777" w:rsidR="00441E7B" w:rsidRPr="00A624FF" w:rsidRDefault="00441E7B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2014</w:t>
      </w:r>
      <w:r w:rsidRPr="00A624FF">
        <w:rPr>
          <w:rFonts w:ascii="Garamond" w:hAnsi="Garamond" w:cs="Arial"/>
          <w:sz w:val="24"/>
          <w:szCs w:val="24"/>
        </w:rPr>
        <w:tab/>
        <w:t>“</w:t>
      </w:r>
      <w:r w:rsidRPr="00A624FF">
        <w:rPr>
          <w:rFonts w:ascii="Garamond" w:hAnsi="Garamond" w:cs="Arial"/>
          <w:i/>
          <w:sz w:val="24"/>
          <w:szCs w:val="24"/>
        </w:rPr>
        <w:t xml:space="preserve">Mirror on the Floor </w:t>
      </w:r>
      <w:r w:rsidRPr="00A624FF">
        <w:rPr>
          <w:rFonts w:ascii="Garamond" w:hAnsi="Garamond" w:cs="Arial"/>
          <w:sz w:val="24"/>
          <w:szCs w:val="24"/>
        </w:rPr>
        <w:t xml:space="preserve">and Vancouver Countercultures of the 1960s.”  </w:t>
      </w:r>
      <w:r w:rsidRPr="00A624FF">
        <w:rPr>
          <w:rFonts w:ascii="Garamond" w:hAnsi="Garamond" w:cs="Arial"/>
          <w:i/>
          <w:sz w:val="24"/>
          <w:szCs w:val="24"/>
        </w:rPr>
        <w:t xml:space="preserve">The Capilano Review </w:t>
      </w:r>
      <w:r w:rsidRPr="00A624FF">
        <w:rPr>
          <w:rFonts w:ascii="Garamond" w:hAnsi="Garamond" w:cs="Arial"/>
          <w:sz w:val="24"/>
          <w:szCs w:val="24"/>
        </w:rPr>
        <w:t>3.24 (Fall</w:t>
      </w:r>
    </w:p>
    <w:p w14:paraId="3E84F103" w14:textId="77777777" w:rsidR="00362772" w:rsidRPr="00A624FF" w:rsidRDefault="008D20B4" w:rsidP="00441E7B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 2014). </w:t>
      </w:r>
    </w:p>
    <w:p w14:paraId="0D1EC926" w14:textId="77777777" w:rsidR="00441E7B" w:rsidRPr="00A624FF" w:rsidRDefault="00441E7B">
      <w:pPr>
        <w:rPr>
          <w:rFonts w:ascii="Garamond" w:hAnsi="Garamond" w:cs="Arial"/>
          <w:sz w:val="24"/>
          <w:szCs w:val="24"/>
        </w:rPr>
      </w:pPr>
    </w:p>
    <w:p w14:paraId="71176E19" w14:textId="77777777" w:rsidR="00362772" w:rsidRPr="00A624FF" w:rsidRDefault="00BC003F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2010 </w:t>
      </w:r>
      <w:r w:rsidRPr="00A624FF">
        <w:rPr>
          <w:rFonts w:ascii="Garamond" w:hAnsi="Garamond" w:cs="Arial"/>
          <w:sz w:val="24"/>
          <w:szCs w:val="24"/>
        </w:rPr>
        <w:tab/>
      </w:r>
      <w:r w:rsidR="00362772" w:rsidRPr="00A624FF">
        <w:rPr>
          <w:rFonts w:ascii="Garamond" w:hAnsi="Garamond" w:cs="Arial"/>
          <w:sz w:val="24"/>
          <w:szCs w:val="24"/>
        </w:rPr>
        <w:t xml:space="preserve">“Bowering and the Okanagan.”  </w:t>
      </w:r>
      <w:r w:rsidR="00362772" w:rsidRPr="00A624FF">
        <w:rPr>
          <w:rFonts w:ascii="Garamond" w:hAnsi="Garamond" w:cs="Arial"/>
          <w:i/>
          <w:sz w:val="24"/>
          <w:szCs w:val="24"/>
        </w:rPr>
        <w:t xml:space="preserve">Open Letter </w:t>
      </w:r>
      <w:r w:rsidR="00362772" w:rsidRPr="00A624FF">
        <w:rPr>
          <w:rFonts w:ascii="Garamond" w:hAnsi="Garamond" w:cs="Arial"/>
          <w:sz w:val="24"/>
          <w:szCs w:val="24"/>
        </w:rPr>
        <w:t>14.4 (Fall 2010): 30-44.</w:t>
      </w:r>
    </w:p>
    <w:p w14:paraId="2AE7B73C" w14:textId="77777777" w:rsidR="008C185E" w:rsidRPr="00A624FF" w:rsidRDefault="008C185E">
      <w:pPr>
        <w:rPr>
          <w:rFonts w:ascii="Garamond" w:hAnsi="Garamond" w:cs="Arial"/>
          <w:sz w:val="24"/>
          <w:szCs w:val="24"/>
        </w:rPr>
      </w:pPr>
    </w:p>
    <w:p w14:paraId="166D3FE8" w14:textId="77777777" w:rsidR="006B196C" w:rsidRPr="00A624FF" w:rsidRDefault="00BC003F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2002</w:t>
      </w:r>
      <w:r w:rsidRPr="00A624FF">
        <w:rPr>
          <w:rFonts w:ascii="Garamond" w:hAnsi="Garamond" w:cs="Arial"/>
          <w:sz w:val="24"/>
          <w:szCs w:val="24"/>
        </w:rPr>
        <w:tab/>
      </w:r>
      <w:r w:rsidR="006B196C" w:rsidRPr="00A624FF">
        <w:rPr>
          <w:rFonts w:ascii="Garamond" w:hAnsi="Garamond" w:cs="Arial"/>
          <w:sz w:val="24"/>
          <w:szCs w:val="24"/>
        </w:rPr>
        <w:t>“</w:t>
      </w:r>
      <w:r w:rsidR="006B196C" w:rsidRPr="00A624FF">
        <w:rPr>
          <w:rFonts w:ascii="Garamond" w:hAnsi="Garamond" w:cs="Arial"/>
          <w:i/>
          <w:sz w:val="24"/>
          <w:szCs w:val="24"/>
        </w:rPr>
        <w:t>Writing</w:t>
      </w:r>
      <w:r w:rsidR="006B196C" w:rsidRPr="00A624FF">
        <w:rPr>
          <w:rFonts w:ascii="Garamond" w:hAnsi="Garamond" w:cs="Arial"/>
          <w:sz w:val="24"/>
          <w:szCs w:val="24"/>
        </w:rPr>
        <w:t xml:space="preserve"> and Context.”  </w:t>
      </w:r>
      <w:r w:rsidR="006B196C" w:rsidRPr="00A624FF">
        <w:rPr>
          <w:rFonts w:ascii="Garamond" w:hAnsi="Garamond" w:cs="Arial"/>
          <w:i/>
          <w:sz w:val="24"/>
          <w:szCs w:val="24"/>
        </w:rPr>
        <w:t xml:space="preserve">Open Letter </w:t>
      </w:r>
      <w:r w:rsidR="006B196C" w:rsidRPr="00A624FF">
        <w:rPr>
          <w:rFonts w:ascii="Garamond" w:hAnsi="Garamond" w:cs="Arial"/>
          <w:sz w:val="24"/>
          <w:szCs w:val="24"/>
        </w:rPr>
        <w:t>11.6 (Fall 2002): 79-86.</w:t>
      </w:r>
    </w:p>
    <w:p w14:paraId="78396937" w14:textId="77777777" w:rsidR="008C185E" w:rsidRPr="00A624FF" w:rsidRDefault="008C185E">
      <w:pPr>
        <w:rPr>
          <w:rFonts w:ascii="Garamond" w:hAnsi="Garamond" w:cs="Arial"/>
          <w:sz w:val="24"/>
          <w:szCs w:val="24"/>
        </w:rPr>
      </w:pPr>
    </w:p>
    <w:p w14:paraId="4D865D30" w14:textId="77777777" w:rsidR="00BC003F" w:rsidRPr="00A624FF" w:rsidRDefault="00BC003F" w:rsidP="00BC003F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2001 </w:t>
      </w:r>
      <w:r w:rsidRPr="00A624FF">
        <w:rPr>
          <w:rFonts w:ascii="Garamond" w:hAnsi="Garamond" w:cs="Arial"/>
          <w:sz w:val="24"/>
          <w:szCs w:val="24"/>
        </w:rPr>
        <w:tab/>
      </w:r>
      <w:r w:rsidR="006B196C" w:rsidRPr="00A624FF">
        <w:rPr>
          <w:rFonts w:ascii="Garamond" w:hAnsi="Garamond" w:cs="Arial"/>
          <w:sz w:val="24"/>
          <w:szCs w:val="24"/>
        </w:rPr>
        <w:t>“‘I may be trying to tell what I renounce’: George Bowering’s Post-</w:t>
      </w:r>
      <w:r w:rsidR="006B196C" w:rsidRPr="00A624FF">
        <w:rPr>
          <w:rFonts w:ascii="Garamond" w:hAnsi="Garamond" w:cs="Arial"/>
          <w:i/>
          <w:sz w:val="24"/>
          <w:szCs w:val="24"/>
        </w:rPr>
        <w:t>Tish</w:t>
      </w:r>
      <w:r w:rsidRPr="00A624FF">
        <w:rPr>
          <w:rFonts w:ascii="Garamond" w:hAnsi="Garamond" w:cs="Arial"/>
          <w:i/>
          <w:sz w:val="24"/>
          <w:szCs w:val="24"/>
        </w:rPr>
        <w:t xml:space="preserve"> </w:t>
      </w:r>
      <w:r w:rsidR="006B196C" w:rsidRPr="00A624FF">
        <w:rPr>
          <w:rFonts w:ascii="Garamond" w:hAnsi="Garamond" w:cs="Arial"/>
          <w:sz w:val="24"/>
          <w:szCs w:val="24"/>
        </w:rPr>
        <w:t xml:space="preserve">Poetics.” </w:t>
      </w:r>
      <w:r w:rsidR="006B196C" w:rsidRPr="00A624FF">
        <w:rPr>
          <w:rFonts w:ascii="Garamond" w:hAnsi="Garamond" w:cs="Arial"/>
          <w:i/>
          <w:sz w:val="24"/>
          <w:szCs w:val="24"/>
        </w:rPr>
        <w:t xml:space="preserve">Open Letter </w:t>
      </w:r>
      <w:r w:rsidR="006B196C" w:rsidRPr="00A624FF">
        <w:rPr>
          <w:rFonts w:ascii="Garamond" w:hAnsi="Garamond" w:cs="Arial"/>
          <w:sz w:val="24"/>
          <w:szCs w:val="24"/>
        </w:rPr>
        <w:t>11.1</w:t>
      </w:r>
    </w:p>
    <w:p w14:paraId="36B1DE2B" w14:textId="77777777" w:rsidR="006B196C" w:rsidRPr="00A624FF" w:rsidRDefault="00BC003F" w:rsidP="00BC003F">
      <w:pPr>
        <w:rPr>
          <w:rFonts w:ascii="Garamond" w:hAnsi="Garamond" w:cs="Arial"/>
          <w:i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  </w:t>
      </w:r>
      <w:r w:rsidR="008C185E" w:rsidRPr="00A624FF">
        <w:rPr>
          <w:rFonts w:ascii="Garamond" w:hAnsi="Garamond" w:cs="Arial"/>
          <w:sz w:val="24"/>
          <w:szCs w:val="24"/>
        </w:rPr>
        <w:t xml:space="preserve"> </w:t>
      </w:r>
      <w:r w:rsidRPr="00A624FF">
        <w:rPr>
          <w:rFonts w:ascii="Garamond" w:hAnsi="Garamond" w:cs="Arial"/>
          <w:sz w:val="24"/>
          <w:szCs w:val="24"/>
        </w:rPr>
        <w:t xml:space="preserve">          </w:t>
      </w:r>
      <w:r w:rsidR="006B196C" w:rsidRPr="00A624FF">
        <w:rPr>
          <w:rFonts w:ascii="Garamond" w:hAnsi="Garamond" w:cs="Arial"/>
          <w:sz w:val="24"/>
          <w:szCs w:val="24"/>
        </w:rPr>
        <w:t>(Spring 2001): 83-93.</w:t>
      </w:r>
    </w:p>
    <w:p w14:paraId="60A4E864" w14:textId="77777777" w:rsidR="006B196C" w:rsidRPr="00A624FF" w:rsidRDefault="006B196C" w:rsidP="00BC003F">
      <w:pPr>
        <w:pStyle w:val="Heading1"/>
        <w:numPr>
          <w:ilvl w:val="0"/>
          <w:numId w:val="0"/>
        </w:numPr>
        <w:rPr>
          <w:rFonts w:ascii="Garamond" w:hAnsi="Garamond" w:cs="Arial"/>
          <w:szCs w:val="24"/>
        </w:rPr>
      </w:pPr>
    </w:p>
    <w:p w14:paraId="31743D30" w14:textId="77777777" w:rsidR="00FF2A58" w:rsidRPr="00A624FF" w:rsidRDefault="00FF2A58" w:rsidP="00FF2A58">
      <w:pPr>
        <w:pStyle w:val="Heading1"/>
        <w:rPr>
          <w:rFonts w:ascii="Garamond" w:hAnsi="Garamond" w:cs="Arial"/>
          <w:szCs w:val="24"/>
        </w:rPr>
      </w:pPr>
      <w:r w:rsidRPr="00A624FF">
        <w:rPr>
          <w:rFonts w:ascii="Garamond" w:hAnsi="Garamond" w:cs="Arial"/>
          <w:szCs w:val="24"/>
        </w:rPr>
        <w:t>Conference Papers</w:t>
      </w:r>
    </w:p>
    <w:p w14:paraId="535C33C0" w14:textId="77777777" w:rsidR="00FF2A58" w:rsidRPr="00A624FF" w:rsidRDefault="00FF2A58" w:rsidP="00FF2A58">
      <w:pPr>
        <w:rPr>
          <w:sz w:val="24"/>
          <w:szCs w:val="24"/>
        </w:rPr>
      </w:pPr>
    </w:p>
    <w:p w14:paraId="7EE45BC7" w14:textId="77777777" w:rsidR="0002479E" w:rsidRDefault="00FF2A58" w:rsidP="007F7101">
      <w:pPr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202</w:t>
      </w:r>
      <w:r w:rsidR="007F7101">
        <w:rPr>
          <w:rFonts w:ascii="Garamond" w:hAnsi="Garamond"/>
          <w:sz w:val="24"/>
          <w:szCs w:val="24"/>
        </w:rPr>
        <w:t>1</w:t>
      </w:r>
      <w:r w:rsidRPr="00A624FF">
        <w:rPr>
          <w:rFonts w:ascii="Garamond" w:hAnsi="Garamond"/>
          <w:sz w:val="24"/>
          <w:szCs w:val="24"/>
        </w:rPr>
        <w:tab/>
      </w:r>
      <w:r w:rsidR="0002479E">
        <w:rPr>
          <w:rFonts w:ascii="Garamond" w:hAnsi="Garamond"/>
          <w:sz w:val="24"/>
          <w:szCs w:val="24"/>
        </w:rPr>
        <w:t>“Learn as You Listen: Podcasting as a Group Project Tool in Online Courses.” Distance</w:t>
      </w:r>
    </w:p>
    <w:p w14:paraId="3F3ED445" w14:textId="221F3013" w:rsidR="0002479E" w:rsidRDefault="0002479E" w:rsidP="0002479E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Teaching and Learning Conference, University of Wisconsin, Madison, August 2-5, 2021.</w:t>
      </w:r>
    </w:p>
    <w:p w14:paraId="17BA5ACE" w14:textId="77777777" w:rsidR="0002479E" w:rsidRDefault="0002479E" w:rsidP="007F7101">
      <w:pPr>
        <w:rPr>
          <w:rFonts w:ascii="Garamond" w:hAnsi="Garamond"/>
          <w:sz w:val="24"/>
          <w:szCs w:val="24"/>
        </w:rPr>
      </w:pPr>
    </w:p>
    <w:p w14:paraId="6732D1D9" w14:textId="686221DF" w:rsidR="007F7101" w:rsidRPr="00A624FF" w:rsidRDefault="007F7101" w:rsidP="0002479E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“Found Sound: Ethics, Appropriative Poetics, and the Sir George Williams Reading Series.”</w:t>
      </w:r>
    </w:p>
    <w:p w14:paraId="23A96393" w14:textId="7A906A37" w:rsidR="007F7101" w:rsidRDefault="007F7101" w:rsidP="007F7101">
      <w:pPr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ab/>
        <w:t xml:space="preserve">The </w:t>
      </w:r>
      <w:proofErr w:type="spellStart"/>
      <w:r w:rsidRPr="00A624FF">
        <w:rPr>
          <w:rFonts w:ascii="Garamond" w:hAnsi="Garamond"/>
          <w:sz w:val="24"/>
          <w:szCs w:val="24"/>
        </w:rPr>
        <w:t>SpokenWeb</w:t>
      </w:r>
      <w:proofErr w:type="spellEnd"/>
      <w:r w:rsidRPr="00A624FF">
        <w:rPr>
          <w:rFonts w:ascii="Garamond" w:hAnsi="Garamond"/>
          <w:sz w:val="24"/>
          <w:szCs w:val="24"/>
        </w:rPr>
        <w:t xml:space="preserve"> Symposium: Listening, Sound, Agency.”  Concordia University, </w:t>
      </w:r>
      <w:r>
        <w:rPr>
          <w:rFonts w:ascii="Garamond" w:hAnsi="Garamond"/>
          <w:sz w:val="24"/>
          <w:szCs w:val="24"/>
        </w:rPr>
        <w:t>May 18-23,</w:t>
      </w:r>
    </w:p>
    <w:p w14:paraId="345DCDE7" w14:textId="00B8D2A3" w:rsidR="007F7101" w:rsidRDefault="007F7101" w:rsidP="007F7101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 xml:space="preserve">2020. </w:t>
      </w:r>
    </w:p>
    <w:p w14:paraId="4D756119" w14:textId="2B1AEA87" w:rsidR="007F7101" w:rsidRDefault="007F7101" w:rsidP="007F7101">
      <w:pPr>
        <w:ind w:firstLine="720"/>
        <w:rPr>
          <w:rFonts w:ascii="Garamond" w:hAnsi="Garamond"/>
          <w:sz w:val="24"/>
          <w:szCs w:val="24"/>
        </w:rPr>
      </w:pPr>
    </w:p>
    <w:p w14:paraId="2C454B51" w14:textId="77777777" w:rsidR="007F7101" w:rsidRDefault="007F7101" w:rsidP="007F7101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Panel Organizer and Chair, “Alice Munro and the Archive.”  Association of Canadian College</w:t>
      </w:r>
    </w:p>
    <w:p w14:paraId="79673A3D" w14:textId="77777777" w:rsidR="007F7101" w:rsidRDefault="007F7101" w:rsidP="007F7101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And</w:t>
      </w:r>
      <w:r>
        <w:rPr>
          <w:rFonts w:ascii="Garamond" w:hAnsi="Garamond"/>
          <w:sz w:val="24"/>
          <w:szCs w:val="24"/>
        </w:rPr>
        <w:t xml:space="preserve"> </w:t>
      </w:r>
      <w:r w:rsidRPr="00A624FF">
        <w:rPr>
          <w:rFonts w:ascii="Garamond" w:hAnsi="Garamond"/>
          <w:sz w:val="24"/>
          <w:szCs w:val="24"/>
        </w:rPr>
        <w:t xml:space="preserve">University Teachers of English Conference, Congress of the Social Sciences and </w:t>
      </w:r>
    </w:p>
    <w:p w14:paraId="083231DF" w14:textId="6E4CCB6D" w:rsidR="007F7101" w:rsidRPr="00A624FF" w:rsidRDefault="007F7101" w:rsidP="007F7101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Humanities, University</w:t>
      </w:r>
      <w:r>
        <w:rPr>
          <w:rFonts w:ascii="Garamond" w:hAnsi="Garamond"/>
          <w:sz w:val="24"/>
          <w:szCs w:val="24"/>
        </w:rPr>
        <w:t xml:space="preserve"> of Alberta</w:t>
      </w:r>
      <w:r w:rsidRPr="00A624FF">
        <w:rPr>
          <w:rFonts w:ascii="Garamond" w:hAnsi="Garamond"/>
          <w:sz w:val="24"/>
          <w:szCs w:val="24"/>
        </w:rPr>
        <w:t xml:space="preserve">, May </w:t>
      </w:r>
      <w:r>
        <w:rPr>
          <w:rFonts w:ascii="Garamond" w:hAnsi="Garamond"/>
          <w:sz w:val="24"/>
          <w:szCs w:val="24"/>
        </w:rPr>
        <w:t>29</w:t>
      </w:r>
      <w:r w:rsidRPr="00A624FF">
        <w:rPr>
          <w:rFonts w:ascii="Garamond" w:hAnsi="Garamond"/>
          <w:sz w:val="24"/>
          <w:szCs w:val="24"/>
        </w:rPr>
        <w:t xml:space="preserve">-June </w:t>
      </w:r>
      <w:r>
        <w:rPr>
          <w:rFonts w:ascii="Garamond" w:hAnsi="Garamond"/>
          <w:sz w:val="24"/>
          <w:szCs w:val="24"/>
        </w:rPr>
        <w:t>1</w:t>
      </w:r>
      <w:r w:rsidRPr="00A624FF">
        <w:rPr>
          <w:rFonts w:ascii="Garamond" w:hAnsi="Garamond"/>
          <w:sz w:val="24"/>
          <w:szCs w:val="24"/>
        </w:rPr>
        <w:t>, 202</w:t>
      </w:r>
      <w:r>
        <w:rPr>
          <w:rFonts w:ascii="Garamond" w:hAnsi="Garamond"/>
          <w:sz w:val="24"/>
          <w:szCs w:val="24"/>
        </w:rPr>
        <w:t>1</w:t>
      </w:r>
      <w:r w:rsidRPr="00A624FF">
        <w:rPr>
          <w:rFonts w:ascii="Garamond" w:hAnsi="Garamond"/>
          <w:sz w:val="24"/>
          <w:szCs w:val="24"/>
        </w:rPr>
        <w:t xml:space="preserve">.     </w:t>
      </w:r>
    </w:p>
    <w:p w14:paraId="1150E376" w14:textId="77777777" w:rsidR="007F7101" w:rsidRDefault="007F7101" w:rsidP="00FF2A58">
      <w:pPr>
        <w:rPr>
          <w:rFonts w:ascii="Garamond" w:hAnsi="Garamond"/>
          <w:sz w:val="24"/>
          <w:szCs w:val="24"/>
        </w:rPr>
      </w:pPr>
    </w:p>
    <w:p w14:paraId="133A3A60" w14:textId="10C8DC41" w:rsidR="00A624FF" w:rsidRDefault="007F7101" w:rsidP="007F71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2020</w:t>
      </w:r>
      <w:r>
        <w:rPr>
          <w:rFonts w:ascii="Garamond" w:hAnsi="Garamond"/>
          <w:sz w:val="24"/>
          <w:szCs w:val="24"/>
        </w:rPr>
        <w:tab/>
      </w:r>
      <w:r w:rsidR="00FF2A58" w:rsidRPr="00A624FF">
        <w:rPr>
          <w:rFonts w:ascii="Garamond" w:hAnsi="Garamond"/>
          <w:sz w:val="24"/>
          <w:szCs w:val="24"/>
        </w:rPr>
        <w:t xml:space="preserve">“‘the most interesting English poetess living’: E. Pauline Johnson, Indigeneity, and Victorian </w:t>
      </w:r>
    </w:p>
    <w:p w14:paraId="3BDE1E63" w14:textId="77777777" w:rsidR="00A624FF" w:rsidRDefault="00FF2A58" w:rsidP="00A624FF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Recital</w:t>
      </w:r>
      <w:r w:rsidR="00A624FF">
        <w:rPr>
          <w:rFonts w:ascii="Garamond" w:hAnsi="Garamond"/>
          <w:sz w:val="24"/>
          <w:szCs w:val="24"/>
        </w:rPr>
        <w:t xml:space="preserve"> </w:t>
      </w:r>
      <w:r w:rsidRPr="00A624FF">
        <w:rPr>
          <w:rFonts w:ascii="Garamond" w:hAnsi="Garamond"/>
          <w:sz w:val="24"/>
          <w:szCs w:val="24"/>
        </w:rPr>
        <w:t xml:space="preserve">Culture.” Unsettling Victorians: North American Victorian Studies Association </w:t>
      </w:r>
    </w:p>
    <w:p w14:paraId="53408791" w14:textId="77777777" w:rsidR="00A624FF" w:rsidRDefault="00FF2A58" w:rsidP="00A624FF">
      <w:pPr>
        <w:ind w:firstLine="720"/>
        <w:rPr>
          <w:rFonts w:ascii="Garamond" w:hAnsi="Garamond"/>
          <w:b/>
          <w:bCs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 xml:space="preserve">Conference, Vancouver, British Columbia, November 12-14, 2020.  </w:t>
      </w:r>
      <w:r w:rsidRPr="00A624FF">
        <w:rPr>
          <w:rFonts w:ascii="Garamond" w:hAnsi="Garamond"/>
          <w:b/>
          <w:bCs/>
          <w:sz w:val="24"/>
          <w:szCs w:val="24"/>
        </w:rPr>
        <w:t xml:space="preserve">Postponed to </w:t>
      </w:r>
    </w:p>
    <w:p w14:paraId="6D9DAA14" w14:textId="77777777" w:rsidR="00FF2A58" w:rsidRPr="00A624FF" w:rsidRDefault="00FF2A58" w:rsidP="00A624FF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b/>
          <w:bCs/>
          <w:sz w:val="24"/>
          <w:szCs w:val="24"/>
        </w:rPr>
        <w:t>November 4-6, 2021.</w:t>
      </w:r>
    </w:p>
    <w:p w14:paraId="5492AA64" w14:textId="77777777" w:rsidR="00FF2A58" w:rsidRPr="00A624FF" w:rsidRDefault="00FF2A58" w:rsidP="00FF2A58">
      <w:pPr>
        <w:rPr>
          <w:rFonts w:ascii="Garamond" w:hAnsi="Garamond"/>
          <w:sz w:val="24"/>
          <w:szCs w:val="24"/>
        </w:rPr>
      </w:pPr>
    </w:p>
    <w:p w14:paraId="199F922D" w14:textId="77777777" w:rsidR="00A624FF" w:rsidRDefault="00FF2A58" w:rsidP="00FF2A58">
      <w:pPr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ab/>
        <w:t>“The Alice Munro Papers: A Collective Genetic Approach.” Genesis Conference, University of</w:t>
      </w:r>
    </w:p>
    <w:p w14:paraId="02208061" w14:textId="125AE81D" w:rsidR="00FF2A58" w:rsidRPr="00A624FF" w:rsidRDefault="00FF2A58" w:rsidP="007F7101">
      <w:pPr>
        <w:ind w:firstLine="720"/>
        <w:rPr>
          <w:rFonts w:ascii="Garamond" w:hAnsi="Garamond"/>
          <w:sz w:val="24"/>
          <w:szCs w:val="24"/>
        </w:rPr>
      </w:pPr>
      <w:proofErr w:type="gramStart"/>
      <w:r w:rsidRPr="00A624FF">
        <w:rPr>
          <w:rFonts w:ascii="Garamond" w:hAnsi="Garamond"/>
          <w:sz w:val="24"/>
          <w:szCs w:val="24"/>
        </w:rPr>
        <w:t xml:space="preserve">Oxford </w:t>
      </w:r>
      <w:r w:rsidR="00A624FF">
        <w:rPr>
          <w:rFonts w:ascii="Garamond" w:hAnsi="Garamond"/>
          <w:sz w:val="24"/>
          <w:szCs w:val="24"/>
        </w:rPr>
        <w:t xml:space="preserve"> </w:t>
      </w:r>
      <w:r w:rsidRPr="00A624FF">
        <w:rPr>
          <w:rFonts w:ascii="Garamond" w:hAnsi="Garamond"/>
          <w:sz w:val="24"/>
          <w:szCs w:val="24"/>
        </w:rPr>
        <w:t>(</w:t>
      </w:r>
      <w:proofErr w:type="gramEnd"/>
      <w:r w:rsidRPr="00A624FF">
        <w:rPr>
          <w:rFonts w:ascii="Garamond" w:hAnsi="Garamond"/>
          <w:sz w:val="24"/>
          <w:szCs w:val="24"/>
        </w:rPr>
        <w:t xml:space="preserve">Jesus College), September 15-17, 2020.  </w:t>
      </w:r>
      <w:r w:rsidRPr="00A624FF">
        <w:rPr>
          <w:rFonts w:ascii="Garamond" w:hAnsi="Garamond"/>
          <w:b/>
          <w:bCs/>
          <w:sz w:val="24"/>
          <w:szCs w:val="24"/>
        </w:rPr>
        <w:t>Postponed to March 23-25, 2021.</w:t>
      </w:r>
      <w:r w:rsidRPr="00A624FF">
        <w:rPr>
          <w:rFonts w:ascii="Garamond" w:hAnsi="Garamond"/>
          <w:sz w:val="24"/>
          <w:szCs w:val="24"/>
        </w:rPr>
        <w:t xml:space="preserve"> </w:t>
      </w:r>
    </w:p>
    <w:p w14:paraId="33E9A7F6" w14:textId="77777777" w:rsidR="00DA43CA" w:rsidRPr="00A624FF" w:rsidRDefault="00DA43CA" w:rsidP="00FF2A58">
      <w:pPr>
        <w:rPr>
          <w:rFonts w:ascii="Garamond" w:hAnsi="Garamond"/>
          <w:sz w:val="24"/>
          <w:szCs w:val="24"/>
        </w:rPr>
      </w:pPr>
    </w:p>
    <w:p w14:paraId="25DD4DFB" w14:textId="77777777" w:rsidR="00A624FF" w:rsidRDefault="00FF2A58" w:rsidP="00FF2A58">
      <w:pPr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ab/>
        <w:t xml:space="preserve">“Collections of Poets’ Papers in Canada: Their Historical Development and Impact.” </w:t>
      </w:r>
    </w:p>
    <w:p w14:paraId="360556D9" w14:textId="77777777" w:rsidR="00A624FF" w:rsidRDefault="00FF2A58" w:rsidP="00A624FF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Bibliographical and Books Studies in Canada Conference, Congress of the Social Sciences and</w:t>
      </w:r>
    </w:p>
    <w:p w14:paraId="05E1934F" w14:textId="77777777" w:rsidR="00FF2A58" w:rsidRPr="00A624FF" w:rsidRDefault="00FF2A58" w:rsidP="00A624FF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lastRenderedPageBreak/>
        <w:t xml:space="preserve">Humanities, Western University, June 1-2, 2020.  </w:t>
      </w:r>
      <w:r w:rsidRPr="00A624FF">
        <w:rPr>
          <w:rFonts w:ascii="Garamond" w:hAnsi="Garamond"/>
          <w:b/>
          <w:bCs/>
          <w:sz w:val="24"/>
          <w:szCs w:val="24"/>
        </w:rPr>
        <w:t>Conference cancelled.</w:t>
      </w:r>
    </w:p>
    <w:p w14:paraId="4D4484CE" w14:textId="77777777" w:rsidR="00FF2A58" w:rsidRPr="00A624FF" w:rsidRDefault="00FF2A58" w:rsidP="00FF2A58">
      <w:pPr>
        <w:rPr>
          <w:sz w:val="24"/>
          <w:szCs w:val="24"/>
        </w:rPr>
      </w:pPr>
    </w:p>
    <w:p w14:paraId="58A7ABA1" w14:textId="77777777" w:rsidR="00A624FF" w:rsidRDefault="00FF2A58" w:rsidP="00FF2A58">
      <w:pPr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2019</w:t>
      </w:r>
      <w:r w:rsidRPr="00A624FF">
        <w:rPr>
          <w:rFonts w:ascii="Garamond" w:hAnsi="Garamond"/>
          <w:sz w:val="24"/>
          <w:szCs w:val="24"/>
        </w:rPr>
        <w:tab/>
        <w:t xml:space="preserve">“Visualizing a Writer’s Archive: Alice Munro.” Pacific Ancient and Modern Languages </w:t>
      </w:r>
    </w:p>
    <w:p w14:paraId="33701356" w14:textId="77777777" w:rsidR="00FF2A58" w:rsidRPr="00A624FF" w:rsidRDefault="00FF2A58" w:rsidP="00A624FF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Conference, San Diego, CA, November 14-17, 2019.</w:t>
      </w:r>
    </w:p>
    <w:p w14:paraId="6DA28788" w14:textId="77777777" w:rsidR="00FF2A58" w:rsidRPr="00A624FF" w:rsidRDefault="00FF2A58" w:rsidP="00FF2A58">
      <w:pPr>
        <w:ind w:firstLine="720"/>
        <w:rPr>
          <w:rFonts w:ascii="Garamond" w:hAnsi="Garamond"/>
          <w:sz w:val="24"/>
          <w:szCs w:val="24"/>
        </w:rPr>
      </w:pPr>
    </w:p>
    <w:p w14:paraId="0F365C94" w14:textId="77777777" w:rsidR="00A624FF" w:rsidRDefault="00FF2A58" w:rsidP="00FF2A58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“</w:t>
      </w:r>
      <w:r w:rsidRPr="00A624FF">
        <w:rPr>
          <w:rFonts w:ascii="Garamond" w:hAnsi="Garamond"/>
          <w:i/>
          <w:iCs/>
          <w:sz w:val="24"/>
          <w:szCs w:val="24"/>
        </w:rPr>
        <w:t>What difference</w:t>
      </w:r>
      <w:r w:rsidRPr="00A624FF">
        <w:rPr>
          <w:rFonts w:ascii="Garamond" w:hAnsi="Garamond"/>
          <w:sz w:val="24"/>
          <w:szCs w:val="24"/>
        </w:rPr>
        <w:t xml:space="preserve">: Alice Munro’s Papers in the Place of the Archive.”  Place and </w:t>
      </w:r>
      <w:proofErr w:type="spellStart"/>
      <w:r w:rsidRPr="00A624FF">
        <w:rPr>
          <w:rFonts w:ascii="Garamond" w:hAnsi="Garamond"/>
          <w:sz w:val="24"/>
          <w:szCs w:val="24"/>
        </w:rPr>
        <w:t>Placelessness</w:t>
      </w:r>
      <w:proofErr w:type="spellEnd"/>
      <w:r w:rsidRPr="00A624FF">
        <w:rPr>
          <w:rFonts w:ascii="Garamond" w:hAnsi="Garamond"/>
          <w:sz w:val="24"/>
          <w:szCs w:val="24"/>
        </w:rPr>
        <w:t xml:space="preserve"> in</w:t>
      </w:r>
    </w:p>
    <w:p w14:paraId="338A4A18" w14:textId="77777777" w:rsidR="00FF2A58" w:rsidRPr="00A624FF" w:rsidRDefault="00FF2A58" w:rsidP="00A624FF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 xml:space="preserve"> Postcolonial Short Fiction, </w:t>
      </w:r>
      <w:proofErr w:type="spellStart"/>
      <w:r w:rsidRPr="00A624FF">
        <w:rPr>
          <w:rFonts w:ascii="Garamond" w:hAnsi="Garamond"/>
          <w:sz w:val="24"/>
          <w:szCs w:val="24"/>
        </w:rPr>
        <w:t>Université</w:t>
      </w:r>
      <w:proofErr w:type="spellEnd"/>
      <w:r w:rsidRPr="00A624FF">
        <w:rPr>
          <w:rFonts w:ascii="Garamond" w:hAnsi="Garamond"/>
          <w:sz w:val="24"/>
          <w:szCs w:val="24"/>
        </w:rPr>
        <w:t xml:space="preserve"> Paul-Valéry 3, Montpellier, France, June 13-15, 2019. </w:t>
      </w:r>
    </w:p>
    <w:p w14:paraId="5B495AA0" w14:textId="77777777" w:rsidR="00FF2A58" w:rsidRPr="00A624FF" w:rsidRDefault="00FF2A58" w:rsidP="00FF2A58">
      <w:pPr>
        <w:ind w:firstLine="720"/>
        <w:rPr>
          <w:rFonts w:ascii="Garamond" w:hAnsi="Garamond"/>
          <w:sz w:val="24"/>
          <w:szCs w:val="24"/>
        </w:rPr>
      </w:pPr>
    </w:p>
    <w:p w14:paraId="28269926" w14:textId="77777777" w:rsidR="00A624FF" w:rsidRDefault="00FF2A58" w:rsidP="00FF2A58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 xml:space="preserve">“Sounding Difference: Genetic Criticism and Literary Audio Recordings.”  Genetic Criticism: </w:t>
      </w:r>
    </w:p>
    <w:p w14:paraId="6BCE054B" w14:textId="77777777" w:rsidR="00FF2A58" w:rsidRPr="00A624FF" w:rsidRDefault="00FF2A58" w:rsidP="00A624FF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From Theory to Practice, Jagiellonian University, Krakow, Poland, June 12-14, 2019.</w:t>
      </w:r>
    </w:p>
    <w:p w14:paraId="59ADFAD1" w14:textId="77777777" w:rsidR="00FF2A58" w:rsidRPr="00A624FF" w:rsidRDefault="00FF2A58" w:rsidP="00FF2A58">
      <w:pPr>
        <w:ind w:firstLine="720"/>
        <w:rPr>
          <w:rFonts w:ascii="Garamond" w:hAnsi="Garamond"/>
          <w:sz w:val="24"/>
          <w:szCs w:val="24"/>
        </w:rPr>
      </w:pPr>
    </w:p>
    <w:p w14:paraId="027C0569" w14:textId="77777777" w:rsidR="00A624FF" w:rsidRDefault="00FF2A58" w:rsidP="00FF2A58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“Sociability in the Bush: Susanna Moodie and Transatlantic Affiliations.”  Victorian Sociability:</w:t>
      </w:r>
    </w:p>
    <w:p w14:paraId="6AE84CAE" w14:textId="77777777" w:rsidR="00A624FF" w:rsidRDefault="00FF2A58" w:rsidP="00A624FF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 xml:space="preserve">Victorian Studies Association of Western Canada Conference, University of Calgary, May 1-3, </w:t>
      </w:r>
    </w:p>
    <w:p w14:paraId="6CD2B09D" w14:textId="77777777" w:rsidR="00FF2A58" w:rsidRPr="00A624FF" w:rsidRDefault="00FF2A58" w:rsidP="00A624FF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2019.</w:t>
      </w:r>
    </w:p>
    <w:p w14:paraId="69CE5C1C" w14:textId="77777777" w:rsidR="00FF2A58" w:rsidRPr="00A624FF" w:rsidRDefault="00FF2A58" w:rsidP="00FF2A58">
      <w:pPr>
        <w:ind w:firstLine="720"/>
        <w:rPr>
          <w:rFonts w:ascii="Garamond" w:hAnsi="Garamond"/>
          <w:sz w:val="24"/>
          <w:szCs w:val="24"/>
        </w:rPr>
      </w:pPr>
    </w:p>
    <w:p w14:paraId="2CB09FB9" w14:textId="77777777" w:rsidR="00A624FF" w:rsidRDefault="00FF2A58" w:rsidP="00FF2A58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 xml:space="preserve">Roundtable on Collaboration participant (with Jason </w:t>
      </w:r>
      <w:proofErr w:type="spellStart"/>
      <w:r w:rsidRPr="00A624FF">
        <w:rPr>
          <w:rFonts w:ascii="Garamond" w:hAnsi="Garamond"/>
          <w:sz w:val="24"/>
          <w:szCs w:val="24"/>
        </w:rPr>
        <w:t>Camlot</w:t>
      </w:r>
      <w:proofErr w:type="spellEnd"/>
      <w:r w:rsidRPr="00A624FF">
        <w:rPr>
          <w:rFonts w:ascii="Garamond" w:hAnsi="Garamond"/>
          <w:sz w:val="24"/>
          <w:szCs w:val="24"/>
        </w:rPr>
        <w:t xml:space="preserve">, Concordia University, and Annie </w:t>
      </w:r>
    </w:p>
    <w:p w14:paraId="0EEC5839" w14:textId="77777777" w:rsidR="00A624FF" w:rsidRDefault="00FF2A58" w:rsidP="00A624FF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 xml:space="preserve">Murray, University of Calgary), “Developing Collaborative Humanities Research Programs </w:t>
      </w:r>
    </w:p>
    <w:p w14:paraId="1C013849" w14:textId="77777777" w:rsidR="00A624FF" w:rsidRDefault="00FF2A58" w:rsidP="00A624FF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 xml:space="preserve">Around Forgotten Archives.”  Victorian Sociability: Victorian Studies Association of Western </w:t>
      </w:r>
    </w:p>
    <w:p w14:paraId="75D8F71F" w14:textId="77777777" w:rsidR="00FF2A58" w:rsidRPr="00A624FF" w:rsidRDefault="00FF2A58" w:rsidP="00A624FF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Canada Conference, University</w:t>
      </w:r>
      <w:r w:rsidR="00A624FF">
        <w:rPr>
          <w:rFonts w:ascii="Garamond" w:hAnsi="Garamond"/>
          <w:sz w:val="24"/>
          <w:szCs w:val="24"/>
        </w:rPr>
        <w:t xml:space="preserve"> </w:t>
      </w:r>
      <w:r w:rsidRPr="00A624FF">
        <w:rPr>
          <w:rFonts w:ascii="Garamond" w:hAnsi="Garamond"/>
          <w:sz w:val="24"/>
          <w:szCs w:val="24"/>
        </w:rPr>
        <w:t>of Calgary, May 1-3, 2019.</w:t>
      </w:r>
    </w:p>
    <w:p w14:paraId="1F8D5FB8" w14:textId="77777777" w:rsidR="00FF2A58" w:rsidRPr="00A624FF" w:rsidRDefault="00FF2A58" w:rsidP="00FF2A58">
      <w:pPr>
        <w:ind w:firstLine="720"/>
        <w:rPr>
          <w:rFonts w:ascii="Garamond" w:hAnsi="Garamond"/>
          <w:sz w:val="24"/>
          <w:szCs w:val="24"/>
        </w:rPr>
      </w:pPr>
    </w:p>
    <w:p w14:paraId="0D9DC846" w14:textId="77777777" w:rsidR="00A624FF" w:rsidRDefault="00FF2A58" w:rsidP="00FF2A58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 xml:space="preserve">“Sound Pedagogies: Rethinking Approaches to Literary Audio Archives.”  Text / Sound / </w:t>
      </w:r>
    </w:p>
    <w:p w14:paraId="7918E245" w14:textId="77777777" w:rsidR="00A624FF" w:rsidRDefault="00FF2A58" w:rsidP="00A624FF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Performance:</w:t>
      </w:r>
      <w:r w:rsidR="00A624FF">
        <w:rPr>
          <w:rFonts w:ascii="Garamond" w:hAnsi="Garamond"/>
          <w:sz w:val="24"/>
          <w:szCs w:val="24"/>
        </w:rPr>
        <w:t xml:space="preserve"> </w:t>
      </w:r>
      <w:r w:rsidRPr="00A624FF">
        <w:rPr>
          <w:rFonts w:ascii="Garamond" w:hAnsi="Garamond"/>
          <w:sz w:val="24"/>
          <w:szCs w:val="24"/>
        </w:rPr>
        <w:t>Making in Canadian Space.  University College Dublin, Dublin, Ireland, April 25-</w:t>
      </w:r>
    </w:p>
    <w:p w14:paraId="4AAD5DC9" w14:textId="77777777" w:rsidR="00FF2A58" w:rsidRPr="00A624FF" w:rsidRDefault="00FF2A58" w:rsidP="00A624FF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 xml:space="preserve">27, 2019. With Leah Van </w:t>
      </w:r>
      <w:proofErr w:type="spellStart"/>
      <w:r w:rsidRPr="00A624FF">
        <w:rPr>
          <w:rFonts w:ascii="Garamond" w:hAnsi="Garamond"/>
          <w:sz w:val="24"/>
          <w:szCs w:val="24"/>
        </w:rPr>
        <w:t>Dyk</w:t>
      </w:r>
      <w:proofErr w:type="spellEnd"/>
      <w:r w:rsidRPr="00A624FF">
        <w:rPr>
          <w:rFonts w:ascii="Garamond" w:hAnsi="Garamond"/>
          <w:sz w:val="24"/>
          <w:szCs w:val="24"/>
        </w:rPr>
        <w:t>.</w:t>
      </w:r>
    </w:p>
    <w:p w14:paraId="77F3D76F" w14:textId="77777777" w:rsidR="00FF2A58" w:rsidRPr="00A624FF" w:rsidRDefault="00FF2A58" w:rsidP="00FF2A58">
      <w:pPr>
        <w:ind w:firstLine="720"/>
        <w:rPr>
          <w:rFonts w:ascii="Garamond" w:hAnsi="Garamond"/>
          <w:sz w:val="24"/>
          <w:szCs w:val="24"/>
        </w:rPr>
      </w:pPr>
    </w:p>
    <w:p w14:paraId="609CC159" w14:textId="77777777" w:rsidR="00FF2A58" w:rsidRPr="00A624FF" w:rsidRDefault="00FF2A58" w:rsidP="00FF2A58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“Sound Pedagogies: Interventions in the Literary Audio Archive.” Silence, Sound, Rhythm, and</w:t>
      </w:r>
    </w:p>
    <w:p w14:paraId="78B24F44" w14:textId="77777777" w:rsidR="00FF2A58" w:rsidRDefault="00FF2A58" w:rsidP="00FF2A58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 xml:space="preserve"> Performance: Southern Humanities Conference, Asheville, North Carolina, January 24-27, 2019.</w:t>
      </w:r>
    </w:p>
    <w:p w14:paraId="6B97DF08" w14:textId="77777777" w:rsidR="00A624FF" w:rsidRPr="00A624FF" w:rsidRDefault="00A624FF" w:rsidP="00FF2A58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With Isabelle Michalski.</w:t>
      </w:r>
    </w:p>
    <w:p w14:paraId="3C543582" w14:textId="77777777" w:rsidR="00FF2A58" w:rsidRPr="00A624FF" w:rsidRDefault="00FF2A58" w:rsidP="00FF2A58">
      <w:pPr>
        <w:rPr>
          <w:rFonts w:ascii="Garamond" w:hAnsi="Garamond"/>
          <w:sz w:val="24"/>
          <w:szCs w:val="24"/>
        </w:rPr>
      </w:pPr>
    </w:p>
    <w:p w14:paraId="0595A2F5" w14:textId="77777777" w:rsidR="00A624FF" w:rsidRDefault="00FF2A58" w:rsidP="00FF2A58">
      <w:pPr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2018</w:t>
      </w:r>
      <w:r w:rsidRPr="00A624FF">
        <w:rPr>
          <w:rFonts w:ascii="Garamond" w:hAnsi="Garamond"/>
          <w:sz w:val="24"/>
          <w:szCs w:val="24"/>
        </w:rPr>
        <w:tab/>
        <w:t xml:space="preserve">“‘you are a metonymic slide’: Bill Kennedy and Darren </w:t>
      </w:r>
      <w:proofErr w:type="spellStart"/>
      <w:r w:rsidRPr="00A624FF">
        <w:rPr>
          <w:rFonts w:ascii="Garamond" w:hAnsi="Garamond"/>
          <w:sz w:val="24"/>
          <w:szCs w:val="24"/>
        </w:rPr>
        <w:t>Wershler’s</w:t>
      </w:r>
      <w:proofErr w:type="spellEnd"/>
      <w:r w:rsidRPr="00A624FF">
        <w:rPr>
          <w:rFonts w:ascii="Garamond" w:hAnsi="Garamond"/>
          <w:sz w:val="24"/>
          <w:szCs w:val="24"/>
        </w:rPr>
        <w:t xml:space="preserve"> </w:t>
      </w:r>
      <w:r w:rsidRPr="00A624FF">
        <w:rPr>
          <w:rFonts w:ascii="Garamond" w:hAnsi="Garamond"/>
          <w:i/>
          <w:iCs/>
          <w:sz w:val="24"/>
          <w:szCs w:val="24"/>
        </w:rPr>
        <w:t xml:space="preserve">The Apostrophe Engine </w:t>
      </w:r>
      <w:r w:rsidRPr="00A624FF">
        <w:rPr>
          <w:rFonts w:ascii="Garamond" w:hAnsi="Garamond"/>
          <w:sz w:val="24"/>
          <w:szCs w:val="24"/>
        </w:rPr>
        <w:t xml:space="preserve">and the </w:t>
      </w:r>
    </w:p>
    <w:p w14:paraId="5899459A" w14:textId="77777777" w:rsidR="00A624FF" w:rsidRDefault="00FF2A58" w:rsidP="00A624FF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 xml:space="preserve">Online Archive.” Pacific Ancient and Modern Language Association Conference, Western </w:t>
      </w:r>
    </w:p>
    <w:p w14:paraId="0B10126B" w14:textId="77777777" w:rsidR="00FF2A58" w:rsidRPr="00A624FF" w:rsidRDefault="00FF2A58" w:rsidP="00A624FF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Washington</w:t>
      </w:r>
      <w:r w:rsidR="00A624FF">
        <w:rPr>
          <w:rFonts w:ascii="Garamond" w:hAnsi="Garamond"/>
          <w:sz w:val="24"/>
          <w:szCs w:val="24"/>
        </w:rPr>
        <w:t xml:space="preserve"> </w:t>
      </w:r>
      <w:r w:rsidRPr="00A624FF">
        <w:rPr>
          <w:rFonts w:ascii="Garamond" w:hAnsi="Garamond"/>
          <w:sz w:val="24"/>
          <w:szCs w:val="24"/>
        </w:rPr>
        <w:t>University, Bellingham, Washington, November 9-11, 2018.</w:t>
      </w:r>
    </w:p>
    <w:p w14:paraId="029F54D0" w14:textId="77777777" w:rsidR="00FF2A58" w:rsidRPr="00A624FF" w:rsidRDefault="00FF2A58" w:rsidP="00FF2A58">
      <w:pPr>
        <w:ind w:firstLine="720"/>
        <w:rPr>
          <w:rFonts w:ascii="Garamond" w:hAnsi="Garamond"/>
          <w:sz w:val="24"/>
          <w:szCs w:val="24"/>
        </w:rPr>
      </w:pPr>
    </w:p>
    <w:p w14:paraId="35855D0C" w14:textId="77777777" w:rsidR="00A624FF" w:rsidRDefault="00FF2A58" w:rsidP="00FF2A58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 xml:space="preserve">“Activating the Archive: Undergraduate Pedagogies and Tactics for Reconciliation.” Association </w:t>
      </w:r>
    </w:p>
    <w:p w14:paraId="584F52A7" w14:textId="77777777" w:rsidR="00FF2A58" w:rsidRPr="00A624FF" w:rsidRDefault="00A624FF" w:rsidP="00A624FF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FF2A58" w:rsidRPr="00A624FF">
        <w:rPr>
          <w:rFonts w:ascii="Garamond" w:hAnsi="Garamond"/>
          <w:sz w:val="24"/>
          <w:szCs w:val="24"/>
        </w:rPr>
        <w:t>f Canadian College and University Teachers of English, University of Regina, May 26-29, 2018.</w:t>
      </w:r>
    </w:p>
    <w:p w14:paraId="7622B179" w14:textId="77777777" w:rsidR="00FF2A58" w:rsidRPr="00A624FF" w:rsidRDefault="00FF2A58" w:rsidP="00FF2A58">
      <w:pPr>
        <w:ind w:firstLine="720"/>
        <w:rPr>
          <w:rFonts w:ascii="Garamond" w:hAnsi="Garamond"/>
          <w:sz w:val="24"/>
          <w:szCs w:val="24"/>
        </w:rPr>
      </w:pPr>
    </w:p>
    <w:p w14:paraId="2BFF62DF" w14:textId="77777777" w:rsidR="00A624FF" w:rsidRDefault="00FF2A58" w:rsidP="00FF2A58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Panel Organizer, “Pedagogies of the Archive.”  Association of Canadian College and University</w:t>
      </w:r>
    </w:p>
    <w:p w14:paraId="7F80DED9" w14:textId="77777777" w:rsidR="00FF2A58" w:rsidRPr="00A624FF" w:rsidRDefault="00FF2A58" w:rsidP="00A624FF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Teachers of English Conference, University of Regina, May 26-29, 2018.</w:t>
      </w:r>
    </w:p>
    <w:p w14:paraId="0DF222DF" w14:textId="77777777" w:rsidR="00FF2A58" w:rsidRPr="00A624FF" w:rsidRDefault="00FF2A58" w:rsidP="00FF2A58">
      <w:pPr>
        <w:ind w:firstLine="720"/>
        <w:rPr>
          <w:rFonts w:ascii="Garamond" w:hAnsi="Garamond"/>
          <w:sz w:val="24"/>
          <w:szCs w:val="24"/>
        </w:rPr>
      </w:pPr>
    </w:p>
    <w:p w14:paraId="1D307831" w14:textId="77777777" w:rsidR="00A624FF" w:rsidRDefault="00FF2A58" w:rsidP="00FF2A58">
      <w:pPr>
        <w:rPr>
          <w:rFonts w:ascii="Garamond" w:hAnsi="Garamond"/>
          <w:sz w:val="24"/>
          <w:szCs w:val="24"/>
        </w:rPr>
      </w:pPr>
      <w:r w:rsidRPr="00A624FF">
        <w:rPr>
          <w:sz w:val="24"/>
          <w:szCs w:val="24"/>
        </w:rPr>
        <w:tab/>
      </w:r>
      <w:r w:rsidRPr="00A624FF">
        <w:rPr>
          <w:rFonts w:ascii="Garamond" w:hAnsi="Garamond"/>
          <w:sz w:val="24"/>
          <w:szCs w:val="24"/>
        </w:rPr>
        <w:t>“Laying Bare the Device: Teaching Poetry Through the Archive.”  American Comparative</w:t>
      </w:r>
    </w:p>
    <w:p w14:paraId="677FA599" w14:textId="77777777" w:rsidR="00FF2A58" w:rsidRPr="00A624FF" w:rsidRDefault="00FF2A58" w:rsidP="00A624FF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Literature Association Conference, University of California, Los Angeles, March 29-31, 2018.</w:t>
      </w:r>
    </w:p>
    <w:p w14:paraId="2700C875" w14:textId="77777777" w:rsidR="00FF2A58" w:rsidRPr="00A624FF" w:rsidRDefault="00FF2A58" w:rsidP="00FF2A58">
      <w:pPr>
        <w:rPr>
          <w:rFonts w:ascii="Garamond" w:hAnsi="Garamond"/>
          <w:sz w:val="24"/>
          <w:szCs w:val="24"/>
        </w:rPr>
      </w:pPr>
    </w:p>
    <w:p w14:paraId="6416FD3B" w14:textId="77777777" w:rsidR="00A624FF" w:rsidRDefault="00FF2A58" w:rsidP="00FF2A58">
      <w:pPr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ab/>
        <w:t xml:space="preserve">“‘this night may make it to a poem’: Reading Dionne Brand’s </w:t>
      </w:r>
      <w:r w:rsidRPr="00A624FF">
        <w:rPr>
          <w:rFonts w:ascii="Garamond" w:hAnsi="Garamond"/>
          <w:i/>
          <w:iCs/>
          <w:sz w:val="24"/>
          <w:szCs w:val="24"/>
        </w:rPr>
        <w:t xml:space="preserve">Chronicles of the Hostile Sun </w:t>
      </w:r>
      <w:r w:rsidRPr="00A624FF">
        <w:rPr>
          <w:rFonts w:ascii="Garamond" w:hAnsi="Garamond"/>
          <w:sz w:val="24"/>
          <w:szCs w:val="24"/>
        </w:rPr>
        <w:t>Through</w:t>
      </w:r>
    </w:p>
    <w:p w14:paraId="60FD9A45" w14:textId="77777777" w:rsidR="00A624FF" w:rsidRDefault="00A624FF" w:rsidP="00FF2A5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  <w:t>t</w:t>
      </w:r>
      <w:r w:rsidR="00FF2A58" w:rsidRPr="00A624FF">
        <w:rPr>
          <w:rFonts w:ascii="Garamond" w:hAnsi="Garamond"/>
          <w:sz w:val="24"/>
          <w:szCs w:val="24"/>
        </w:rPr>
        <w:t>he</w:t>
      </w:r>
      <w:r>
        <w:rPr>
          <w:rFonts w:ascii="Garamond" w:hAnsi="Garamond"/>
          <w:sz w:val="24"/>
          <w:szCs w:val="24"/>
        </w:rPr>
        <w:t xml:space="preserve"> </w:t>
      </w:r>
      <w:r w:rsidR="00FF2A58" w:rsidRPr="00A624FF">
        <w:rPr>
          <w:rFonts w:ascii="Garamond" w:hAnsi="Garamond"/>
          <w:sz w:val="24"/>
          <w:szCs w:val="24"/>
        </w:rPr>
        <w:t xml:space="preserve">Archive.” Louisville Conference on Literature and Culture since 1900, University of </w:t>
      </w:r>
    </w:p>
    <w:p w14:paraId="7C144119" w14:textId="77777777" w:rsidR="00FF2A58" w:rsidRPr="00A624FF" w:rsidRDefault="00FF2A58" w:rsidP="00A624FF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Louisville, Louisville,</w:t>
      </w:r>
      <w:r w:rsidR="00A624FF">
        <w:rPr>
          <w:rFonts w:ascii="Garamond" w:hAnsi="Garamond"/>
          <w:sz w:val="24"/>
          <w:szCs w:val="24"/>
        </w:rPr>
        <w:t xml:space="preserve"> </w:t>
      </w:r>
      <w:r w:rsidRPr="00A624FF">
        <w:rPr>
          <w:rFonts w:ascii="Garamond" w:hAnsi="Garamond"/>
          <w:sz w:val="24"/>
          <w:szCs w:val="24"/>
        </w:rPr>
        <w:t xml:space="preserve">Kentucky, February 17-19, 2018. </w:t>
      </w:r>
    </w:p>
    <w:p w14:paraId="30125BD6" w14:textId="77777777" w:rsidR="00FF2A58" w:rsidRPr="00A624FF" w:rsidRDefault="00FF2A58" w:rsidP="00FF2A58">
      <w:pPr>
        <w:rPr>
          <w:sz w:val="24"/>
          <w:szCs w:val="24"/>
        </w:rPr>
      </w:pPr>
    </w:p>
    <w:p w14:paraId="4B59EF0B" w14:textId="77777777" w:rsidR="00A624FF" w:rsidRDefault="00FF2A58" w:rsidP="00FF2A58">
      <w:pPr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2017</w:t>
      </w:r>
      <w:r w:rsidRPr="00A624FF">
        <w:rPr>
          <w:rFonts w:ascii="Garamond" w:hAnsi="Garamond"/>
          <w:sz w:val="24"/>
          <w:szCs w:val="24"/>
        </w:rPr>
        <w:tab/>
        <w:t xml:space="preserve">“Ethnography and Anxiety in Victorian Mountaineering Narratives of the Canadian Rockies.” </w:t>
      </w:r>
    </w:p>
    <w:p w14:paraId="54344BB7" w14:textId="77777777" w:rsidR="00A624FF" w:rsidRDefault="00FF2A58" w:rsidP="00A624FF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lastRenderedPageBreak/>
        <w:t xml:space="preserve">Victorian Preserves: North American Victorian Studies Association Conference, Banff, Alberta, </w:t>
      </w:r>
    </w:p>
    <w:p w14:paraId="754999B2" w14:textId="77777777" w:rsidR="00FF2A58" w:rsidRPr="00A624FF" w:rsidRDefault="00FF2A58" w:rsidP="00A624FF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November 16-18, 2017.</w:t>
      </w:r>
    </w:p>
    <w:p w14:paraId="239A4949" w14:textId="77777777" w:rsidR="00FF2A58" w:rsidRPr="00A624FF" w:rsidRDefault="00FF2A58" w:rsidP="00FF2A58">
      <w:pPr>
        <w:rPr>
          <w:rFonts w:ascii="Garamond" w:hAnsi="Garamond"/>
          <w:sz w:val="24"/>
          <w:szCs w:val="24"/>
        </w:rPr>
      </w:pPr>
    </w:p>
    <w:p w14:paraId="70FA46AA" w14:textId="77777777" w:rsidR="00A624FF" w:rsidRDefault="00FF2A58" w:rsidP="00FF2A58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 xml:space="preserve">“Undergraduate Students and Primary Research: Teaching Through the Literary Archive.” </w:t>
      </w:r>
    </w:p>
    <w:p w14:paraId="4C75DD18" w14:textId="77777777" w:rsidR="00FF2A58" w:rsidRPr="00A624FF" w:rsidRDefault="00FF2A58" w:rsidP="00A624FF">
      <w:pPr>
        <w:ind w:left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Reaching New</w:t>
      </w:r>
      <w:r w:rsidR="00A624FF">
        <w:rPr>
          <w:rFonts w:ascii="Garamond" w:hAnsi="Garamond"/>
          <w:sz w:val="24"/>
          <w:szCs w:val="24"/>
        </w:rPr>
        <w:t xml:space="preserve"> </w:t>
      </w:r>
      <w:r w:rsidRPr="00A624FF">
        <w:rPr>
          <w:rFonts w:ascii="Garamond" w:hAnsi="Garamond"/>
          <w:sz w:val="24"/>
          <w:szCs w:val="24"/>
        </w:rPr>
        <w:t>Heights: International Society for the Scholarship of Teaching and Learning. Calgary, Alberta, October 11-14, 2017.</w:t>
      </w:r>
    </w:p>
    <w:p w14:paraId="60AFCCF1" w14:textId="77777777" w:rsidR="00FF2A58" w:rsidRPr="00A624FF" w:rsidRDefault="00FF2A58" w:rsidP="00FF2A58">
      <w:pPr>
        <w:ind w:firstLine="720"/>
        <w:rPr>
          <w:rFonts w:ascii="Garamond" w:hAnsi="Garamond"/>
          <w:sz w:val="24"/>
          <w:szCs w:val="24"/>
        </w:rPr>
      </w:pPr>
    </w:p>
    <w:p w14:paraId="5356109E" w14:textId="77777777" w:rsidR="00A624FF" w:rsidRDefault="00FF2A58" w:rsidP="00FF2A58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“Archives and Indigeneity: Contemporary Poetic Interventions in the Settler-Colonial Archive.”</w:t>
      </w:r>
    </w:p>
    <w:p w14:paraId="27C859C9" w14:textId="77777777" w:rsidR="00A624FF" w:rsidRDefault="00FF2A58" w:rsidP="00A624FF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American</w:t>
      </w:r>
      <w:r w:rsidR="00A624FF">
        <w:rPr>
          <w:rFonts w:ascii="Garamond" w:hAnsi="Garamond"/>
          <w:sz w:val="24"/>
          <w:szCs w:val="24"/>
        </w:rPr>
        <w:t xml:space="preserve"> </w:t>
      </w:r>
      <w:r w:rsidRPr="00A624FF">
        <w:rPr>
          <w:rFonts w:ascii="Garamond" w:hAnsi="Garamond"/>
          <w:sz w:val="24"/>
          <w:szCs w:val="24"/>
        </w:rPr>
        <w:t xml:space="preserve">Comparative Literature Association Conference, Utrecht University, Utrecht, </w:t>
      </w:r>
    </w:p>
    <w:p w14:paraId="4C294C6F" w14:textId="77777777" w:rsidR="00FF2A58" w:rsidRPr="00A624FF" w:rsidRDefault="00FF2A58" w:rsidP="00A624FF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Netherlands, July 6-9, 2017.</w:t>
      </w:r>
    </w:p>
    <w:p w14:paraId="6766250C" w14:textId="77777777" w:rsidR="00FF2A58" w:rsidRPr="00A624FF" w:rsidRDefault="00FF2A58" w:rsidP="00FF2A58">
      <w:pPr>
        <w:rPr>
          <w:sz w:val="24"/>
          <w:szCs w:val="24"/>
        </w:rPr>
      </w:pPr>
    </w:p>
    <w:p w14:paraId="54A83EAF" w14:textId="77777777" w:rsidR="00A624FF" w:rsidRDefault="00FF2A58" w:rsidP="00FF2A58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sz w:val="24"/>
          <w:szCs w:val="24"/>
        </w:rPr>
        <w:t>“</w:t>
      </w:r>
      <w:r w:rsidRPr="00A624FF">
        <w:rPr>
          <w:rFonts w:ascii="Garamond" w:hAnsi="Garamond"/>
          <w:sz w:val="24"/>
          <w:szCs w:val="24"/>
        </w:rPr>
        <w:t xml:space="preserve">‘letter as basic form right now’: </w:t>
      </w:r>
      <w:proofErr w:type="spellStart"/>
      <w:r w:rsidRPr="00A624FF">
        <w:rPr>
          <w:rFonts w:ascii="Garamond" w:hAnsi="Garamond"/>
          <w:sz w:val="24"/>
          <w:szCs w:val="24"/>
        </w:rPr>
        <w:t>Kroetsch’s</w:t>
      </w:r>
      <w:proofErr w:type="spellEnd"/>
      <w:r w:rsidRPr="00A624FF">
        <w:rPr>
          <w:rFonts w:ascii="Garamond" w:hAnsi="Garamond"/>
          <w:sz w:val="24"/>
          <w:szCs w:val="24"/>
        </w:rPr>
        <w:t xml:space="preserve"> Epistolary Poetics.”  Robert </w:t>
      </w:r>
      <w:proofErr w:type="spellStart"/>
      <w:r w:rsidRPr="00A624FF">
        <w:rPr>
          <w:rFonts w:ascii="Garamond" w:hAnsi="Garamond"/>
          <w:sz w:val="24"/>
          <w:szCs w:val="24"/>
        </w:rPr>
        <w:t>Kroetsch</w:t>
      </w:r>
      <w:proofErr w:type="spellEnd"/>
      <w:r w:rsidRPr="00A624FF">
        <w:rPr>
          <w:rFonts w:ascii="Garamond" w:hAnsi="Garamond"/>
          <w:sz w:val="24"/>
          <w:szCs w:val="24"/>
        </w:rPr>
        <w:t>: Essayist,</w:t>
      </w:r>
    </w:p>
    <w:p w14:paraId="5579AD0B" w14:textId="77777777" w:rsidR="00FF2A58" w:rsidRPr="00A624FF" w:rsidRDefault="00FF2A58" w:rsidP="00FF2A58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Novelist</w:t>
      </w:r>
      <w:r w:rsidR="00A624FF">
        <w:rPr>
          <w:rFonts w:ascii="Garamond" w:hAnsi="Garamond"/>
          <w:sz w:val="24"/>
          <w:szCs w:val="24"/>
        </w:rPr>
        <w:t xml:space="preserve">, </w:t>
      </w:r>
      <w:r w:rsidRPr="00A624FF">
        <w:rPr>
          <w:rFonts w:ascii="Garamond" w:hAnsi="Garamond"/>
          <w:sz w:val="24"/>
          <w:szCs w:val="24"/>
        </w:rPr>
        <w:t xml:space="preserve">Poet.  University of Ottawa, Ottawa, April 28-29, 2017.  </w:t>
      </w:r>
    </w:p>
    <w:p w14:paraId="37F0674C" w14:textId="77777777" w:rsidR="00FF2A58" w:rsidRPr="00A624FF" w:rsidRDefault="00FF2A58" w:rsidP="00FF2A58">
      <w:pPr>
        <w:rPr>
          <w:sz w:val="24"/>
          <w:szCs w:val="24"/>
        </w:rPr>
      </w:pPr>
    </w:p>
    <w:p w14:paraId="1CB7A275" w14:textId="14D7D601" w:rsidR="00A624FF" w:rsidRDefault="00DE55BA" w:rsidP="00FF2A5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2016</w:t>
      </w:r>
      <w:r w:rsidR="00FF2A58" w:rsidRPr="00A624FF">
        <w:rPr>
          <w:sz w:val="24"/>
          <w:szCs w:val="24"/>
        </w:rPr>
        <w:tab/>
      </w:r>
      <w:r w:rsidR="00FF2A58" w:rsidRPr="00A624FF">
        <w:rPr>
          <w:rFonts w:ascii="Garamond" w:hAnsi="Garamond"/>
          <w:sz w:val="24"/>
          <w:szCs w:val="24"/>
        </w:rPr>
        <w:t xml:space="preserve">“Incorporating Audio Archival Practices in Teaching.”  </w:t>
      </w:r>
      <w:proofErr w:type="spellStart"/>
      <w:r w:rsidR="00FF2A58" w:rsidRPr="00A624FF">
        <w:rPr>
          <w:rFonts w:ascii="Garamond" w:hAnsi="Garamond"/>
          <w:sz w:val="24"/>
          <w:szCs w:val="24"/>
        </w:rPr>
        <w:t>SpokenWeb</w:t>
      </w:r>
      <w:proofErr w:type="spellEnd"/>
      <w:r w:rsidR="00FF2A58" w:rsidRPr="00A624FF">
        <w:rPr>
          <w:rFonts w:ascii="Garamond" w:hAnsi="Garamond"/>
          <w:sz w:val="24"/>
          <w:szCs w:val="24"/>
        </w:rPr>
        <w:t>: The Literary Audio</w:t>
      </w:r>
    </w:p>
    <w:p w14:paraId="4BE01FCB" w14:textId="77777777" w:rsidR="00FF2A58" w:rsidRPr="00A624FF" w:rsidRDefault="00FF2A58" w:rsidP="00A624FF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Symposium.</w:t>
      </w:r>
      <w:r w:rsidR="00A624FF">
        <w:rPr>
          <w:rFonts w:ascii="Garamond" w:hAnsi="Garamond"/>
          <w:sz w:val="24"/>
          <w:szCs w:val="24"/>
        </w:rPr>
        <w:t xml:space="preserve"> </w:t>
      </w:r>
      <w:r w:rsidRPr="00A624FF">
        <w:rPr>
          <w:rFonts w:ascii="Garamond" w:hAnsi="Garamond"/>
          <w:sz w:val="24"/>
          <w:szCs w:val="24"/>
        </w:rPr>
        <w:t>Concordia University, Montreal, December 2-5, 2016.</w:t>
      </w:r>
    </w:p>
    <w:p w14:paraId="70309EE9" w14:textId="77777777" w:rsidR="00FF2A58" w:rsidRPr="00A624FF" w:rsidRDefault="00FF2A58" w:rsidP="00FF2A58">
      <w:pPr>
        <w:rPr>
          <w:rFonts w:ascii="Garamond" w:hAnsi="Garamond"/>
          <w:sz w:val="24"/>
          <w:szCs w:val="24"/>
        </w:rPr>
      </w:pPr>
    </w:p>
    <w:p w14:paraId="144D4DA1" w14:textId="77777777" w:rsidR="00A624FF" w:rsidRDefault="00FF2A58" w:rsidP="00FF2A58">
      <w:pPr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ab/>
        <w:t xml:space="preserve">“Re-Reading the Kootenay School: From Archive to Repertoire.”  The Concept of Vancouver.  </w:t>
      </w:r>
    </w:p>
    <w:p w14:paraId="74A7CC10" w14:textId="77777777" w:rsidR="00FF2A58" w:rsidRPr="00A624FF" w:rsidRDefault="00FF2A58" w:rsidP="00A624FF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Brock</w:t>
      </w:r>
      <w:r w:rsidR="00A624FF">
        <w:rPr>
          <w:rFonts w:ascii="Garamond" w:hAnsi="Garamond"/>
          <w:sz w:val="24"/>
          <w:szCs w:val="24"/>
        </w:rPr>
        <w:t xml:space="preserve"> </w:t>
      </w:r>
      <w:r w:rsidRPr="00A624FF">
        <w:rPr>
          <w:rFonts w:ascii="Garamond" w:hAnsi="Garamond"/>
          <w:sz w:val="24"/>
          <w:szCs w:val="24"/>
        </w:rPr>
        <w:t>University, St. Catharines, Ontario, October 13-14, 2016.</w:t>
      </w:r>
    </w:p>
    <w:p w14:paraId="644C72F4" w14:textId="77777777" w:rsidR="00FF2A58" w:rsidRPr="00A624FF" w:rsidRDefault="00FF2A58" w:rsidP="00FF2A58">
      <w:pPr>
        <w:rPr>
          <w:rFonts w:ascii="Garamond" w:hAnsi="Garamond"/>
          <w:sz w:val="24"/>
          <w:szCs w:val="24"/>
        </w:rPr>
      </w:pPr>
    </w:p>
    <w:p w14:paraId="63E2DF44" w14:textId="77777777" w:rsidR="00A624FF" w:rsidRDefault="00FF2A58" w:rsidP="00FF2A58">
      <w:pPr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ab/>
        <w:t>“‘Absolutely helpless she had been taken off to Canada’: Migration and the Imperial Periphery in</w:t>
      </w:r>
    </w:p>
    <w:p w14:paraId="119C31BC" w14:textId="77777777" w:rsidR="00A624FF" w:rsidRDefault="00FF2A58" w:rsidP="00A624FF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Thomas Hardy’s Fiction.”  The 21</w:t>
      </w:r>
      <w:r w:rsidRPr="00A624FF">
        <w:rPr>
          <w:rFonts w:ascii="Garamond" w:hAnsi="Garamond"/>
          <w:sz w:val="24"/>
          <w:szCs w:val="24"/>
          <w:vertAlign w:val="superscript"/>
        </w:rPr>
        <w:t>st</w:t>
      </w:r>
      <w:r w:rsidRPr="00A624FF">
        <w:rPr>
          <w:rFonts w:ascii="Garamond" w:hAnsi="Garamond"/>
          <w:sz w:val="24"/>
          <w:szCs w:val="24"/>
        </w:rPr>
        <w:t xml:space="preserve"> International Thomas Hardy Conference and Festival.  </w:t>
      </w:r>
    </w:p>
    <w:p w14:paraId="302CC0B4" w14:textId="77777777" w:rsidR="00FF2A58" w:rsidRPr="00A624FF" w:rsidRDefault="00FF2A58" w:rsidP="00A624FF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Dorchester, UK, Jul 26-August 2, 2016.</w:t>
      </w:r>
    </w:p>
    <w:p w14:paraId="3FE99734" w14:textId="77777777" w:rsidR="00FF2A58" w:rsidRPr="00A624FF" w:rsidRDefault="00FF2A58" w:rsidP="00FF2A58">
      <w:pPr>
        <w:rPr>
          <w:rFonts w:ascii="Garamond" w:hAnsi="Garamond"/>
          <w:sz w:val="24"/>
          <w:szCs w:val="24"/>
        </w:rPr>
      </w:pPr>
    </w:p>
    <w:p w14:paraId="7F5A693F" w14:textId="77777777" w:rsidR="00A624FF" w:rsidRDefault="00FF2A58" w:rsidP="00FF2A58">
      <w:pPr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ab/>
        <w:t xml:space="preserve">“Teaching through the Literary Archive.”  Gatherings: Communities of Print and the Book. </w:t>
      </w:r>
    </w:p>
    <w:p w14:paraId="4A84A167" w14:textId="77777777" w:rsidR="00A624FF" w:rsidRDefault="00FF2A58" w:rsidP="00A624FF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 xml:space="preserve">Annual Meeting of the Bibliographical Society of Canada, Congress of the Social Sciences and </w:t>
      </w:r>
    </w:p>
    <w:p w14:paraId="5D30CEA6" w14:textId="77777777" w:rsidR="00FF2A58" w:rsidRPr="00A624FF" w:rsidRDefault="00FF2A58" w:rsidP="00A624FF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Humanities,</w:t>
      </w:r>
      <w:r w:rsidR="00A624FF">
        <w:rPr>
          <w:rFonts w:ascii="Garamond" w:hAnsi="Garamond"/>
          <w:sz w:val="24"/>
          <w:szCs w:val="24"/>
        </w:rPr>
        <w:t xml:space="preserve"> </w:t>
      </w:r>
      <w:r w:rsidRPr="00A624FF">
        <w:rPr>
          <w:rFonts w:ascii="Garamond" w:hAnsi="Garamond"/>
          <w:sz w:val="24"/>
          <w:szCs w:val="24"/>
        </w:rPr>
        <w:t>University of Calgary, May 30-31, 2016.</w:t>
      </w:r>
    </w:p>
    <w:p w14:paraId="3474952A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</w:p>
    <w:p w14:paraId="778B4472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2015</w:t>
      </w:r>
      <w:r w:rsidRPr="00A624FF">
        <w:rPr>
          <w:rFonts w:ascii="Garamond" w:hAnsi="Garamond" w:cs="Arial"/>
          <w:sz w:val="24"/>
          <w:szCs w:val="24"/>
        </w:rPr>
        <w:tab/>
        <w:t xml:space="preserve">“Archaeological Sites: Teaching Robert </w:t>
      </w:r>
      <w:proofErr w:type="spellStart"/>
      <w:r w:rsidRPr="00A624FF">
        <w:rPr>
          <w:rFonts w:ascii="Garamond" w:hAnsi="Garamond" w:cs="Arial"/>
          <w:sz w:val="24"/>
          <w:szCs w:val="24"/>
        </w:rPr>
        <w:t>Kroetsch</w:t>
      </w:r>
      <w:proofErr w:type="spellEnd"/>
      <w:r w:rsidRPr="00A624FF">
        <w:rPr>
          <w:rFonts w:ascii="Garamond" w:hAnsi="Garamond" w:cs="Arial"/>
          <w:sz w:val="24"/>
          <w:szCs w:val="24"/>
        </w:rPr>
        <w:t xml:space="preserve"> Through his Archives.”  The West Before</w:t>
      </w:r>
    </w:p>
    <w:p w14:paraId="34CDC19A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  <w:t xml:space="preserve">(and After) the West: The Western Canadian Studies Conference. St. John’s College, </w:t>
      </w:r>
    </w:p>
    <w:p w14:paraId="5488F1E8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  <w:t>University of Manitoba, November 5-7, 2015.</w:t>
      </w:r>
    </w:p>
    <w:p w14:paraId="24B53DA1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</w:p>
    <w:p w14:paraId="580A15FD" w14:textId="77777777" w:rsidR="00FF2A58" w:rsidRPr="00A624FF" w:rsidRDefault="00FF2A58" w:rsidP="00FF2A58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“‘He saw like an opened book’: Excavating Rudy Wiebe’s ‘The Angel of the Tar Sands.’” Notes </w:t>
      </w:r>
    </w:p>
    <w:p w14:paraId="15FA7636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  <w:t xml:space="preserve">from Underground: The Depths of Environmental Arts, Culture, and Justice, University of </w:t>
      </w:r>
    </w:p>
    <w:p w14:paraId="4495AD4A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  <w:t>Idaho, June 2015.</w:t>
      </w:r>
    </w:p>
    <w:p w14:paraId="3D25C826" w14:textId="77777777" w:rsidR="00FF2A58" w:rsidRPr="00A624FF" w:rsidRDefault="00FF2A58" w:rsidP="00FF2A58">
      <w:pPr>
        <w:ind w:firstLine="720"/>
        <w:rPr>
          <w:rFonts w:ascii="Garamond" w:hAnsi="Garamond" w:cs="Arial"/>
          <w:sz w:val="24"/>
          <w:szCs w:val="24"/>
        </w:rPr>
      </w:pPr>
    </w:p>
    <w:p w14:paraId="6D7C3298" w14:textId="77777777" w:rsidR="00FF2A58" w:rsidRPr="00A624FF" w:rsidRDefault="00FF2A58" w:rsidP="00FF2A58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“Teaching Through the Archive.”  Poster Presentation.  Design for Learning: Fostering Deep</w:t>
      </w:r>
    </w:p>
    <w:p w14:paraId="50ADD46C" w14:textId="77777777" w:rsidR="00FF2A58" w:rsidRPr="00A624FF" w:rsidRDefault="00FF2A58" w:rsidP="00FF2A58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 Learning, Engagement, and Critical Thinking.  Taylor Institute for Teaching and Learning,</w:t>
      </w:r>
    </w:p>
    <w:p w14:paraId="37BB1FF5" w14:textId="77777777" w:rsidR="00FF2A58" w:rsidRPr="00A624FF" w:rsidRDefault="00FF2A58" w:rsidP="00FF2A58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University of Calgary.  May 12-13, 2015.</w:t>
      </w:r>
    </w:p>
    <w:p w14:paraId="20C5C2FC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</w:p>
    <w:p w14:paraId="5DD6143D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2014</w:t>
      </w:r>
      <w:r w:rsidRPr="00A624FF">
        <w:rPr>
          <w:rFonts w:ascii="Garamond" w:hAnsi="Garamond" w:cs="Arial"/>
          <w:sz w:val="24"/>
          <w:szCs w:val="24"/>
        </w:rPr>
        <w:tab/>
        <w:t>“Epistemology and Environmental Ethics in the Angling Narratives of Roderick Haig-Brown.”</w:t>
      </w:r>
    </w:p>
    <w:p w14:paraId="78D34811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  <w:t xml:space="preserve">Culture, Justice, and Environment: ALECC Biannual Conference.  Lakehead University, Thunder </w:t>
      </w:r>
    </w:p>
    <w:p w14:paraId="5C80A132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  <w:t>Bay, Ontario.  August 6-10, 2014.</w:t>
      </w:r>
    </w:p>
    <w:p w14:paraId="4DB4E018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</w:p>
    <w:p w14:paraId="2F05C5E5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  <w:t xml:space="preserve">“Tracing the Limits of the Obscene: John </w:t>
      </w:r>
      <w:proofErr w:type="spellStart"/>
      <w:r w:rsidRPr="00A624FF">
        <w:rPr>
          <w:rFonts w:ascii="Garamond" w:hAnsi="Garamond" w:cs="Arial"/>
          <w:sz w:val="24"/>
          <w:szCs w:val="24"/>
        </w:rPr>
        <w:t>Glassco’s</w:t>
      </w:r>
      <w:proofErr w:type="spellEnd"/>
      <w:r w:rsidRPr="00A624FF">
        <w:rPr>
          <w:rFonts w:ascii="Garamond" w:hAnsi="Garamond" w:cs="Arial"/>
          <w:sz w:val="24"/>
          <w:szCs w:val="24"/>
        </w:rPr>
        <w:t xml:space="preserve"> Revisionary Modernism.”  2014 ACCUTE </w:t>
      </w:r>
    </w:p>
    <w:p w14:paraId="0B85BF7B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  <w:t>Conference, Brock University, St. Catharines, Ontario.  May 24-27.</w:t>
      </w:r>
    </w:p>
    <w:p w14:paraId="250F8AA2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</w:p>
    <w:p w14:paraId="60461E20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2012  </w:t>
      </w:r>
      <w:proofErr w:type="gramStart"/>
      <w:r w:rsidRPr="00A624FF">
        <w:rPr>
          <w:rFonts w:ascii="Garamond" w:hAnsi="Garamond" w:cs="Arial"/>
          <w:sz w:val="24"/>
          <w:szCs w:val="24"/>
        </w:rPr>
        <w:t xml:space="preserve">   “</w:t>
      </w:r>
      <w:proofErr w:type="gramEnd"/>
      <w:r w:rsidRPr="00A624FF">
        <w:rPr>
          <w:rFonts w:ascii="Garamond" w:hAnsi="Garamond" w:cs="Arial"/>
          <w:sz w:val="24"/>
          <w:szCs w:val="24"/>
        </w:rPr>
        <w:t xml:space="preserve">‘The Legacy’: Barry McKinnon’s </w:t>
      </w:r>
      <w:r w:rsidRPr="00A624FF">
        <w:rPr>
          <w:rFonts w:ascii="Garamond" w:hAnsi="Garamond" w:cs="Arial"/>
          <w:i/>
          <w:sz w:val="24"/>
          <w:szCs w:val="24"/>
        </w:rPr>
        <w:t>I Wanted to Say Something.</w:t>
      </w:r>
      <w:r w:rsidRPr="00A624FF">
        <w:rPr>
          <w:rFonts w:ascii="Garamond" w:hAnsi="Garamond" w:cs="Arial"/>
          <w:sz w:val="24"/>
          <w:szCs w:val="24"/>
        </w:rPr>
        <w:t xml:space="preserve">”  </w:t>
      </w:r>
      <w:proofErr w:type="spellStart"/>
      <w:r w:rsidRPr="00A624FF">
        <w:rPr>
          <w:rFonts w:ascii="Garamond" w:hAnsi="Garamond" w:cs="Arial"/>
          <w:sz w:val="24"/>
          <w:szCs w:val="24"/>
        </w:rPr>
        <w:t>Space+Memory</w:t>
      </w:r>
      <w:proofErr w:type="spellEnd"/>
      <w:r w:rsidRPr="00A624FF">
        <w:rPr>
          <w:rFonts w:ascii="Garamond" w:hAnsi="Garamond" w:cs="Arial"/>
          <w:sz w:val="24"/>
          <w:szCs w:val="24"/>
        </w:rPr>
        <w:t xml:space="preserve">=Place: ALECC </w:t>
      </w:r>
    </w:p>
    <w:p w14:paraId="7CFE9115" w14:textId="77777777" w:rsidR="00FF2A58" w:rsidRPr="00A624FF" w:rsidRDefault="00FF2A58" w:rsidP="00FF2A58">
      <w:pPr>
        <w:ind w:left="36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       Biannual Conference.  UBC Okanagan, Kelowna, B.C.  August 7-12, 2012.</w:t>
      </w:r>
    </w:p>
    <w:p w14:paraId="4D10BC34" w14:textId="77777777" w:rsidR="00FF2A58" w:rsidRPr="00A624FF" w:rsidRDefault="00FF2A58" w:rsidP="00FF2A58">
      <w:pPr>
        <w:ind w:left="360"/>
        <w:rPr>
          <w:rFonts w:ascii="Garamond" w:hAnsi="Garamond" w:cs="Arial"/>
          <w:sz w:val="24"/>
          <w:szCs w:val="24"/>
        </w:rPr>
      </w:pPr>
    </w:p>
    <w:p w14:paraId="1610EE2F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  <w:t xml:space="preserve">“In Search of Katharina Wiens: Genealogy, Biography, and the Structure of Frederick </w:t>
      </w:r>
    </w:p>
    <w:p w14:paraId="228E4C01" w14:textId="77777777" w:rsidR="00FF2A58" w:rsidRPr="00A624FF" w:rsidRDefault="00FF2A58" w:rsidP="00FF2A58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Philip Grove’s </w:t>
      </w:r>
      <w:r w:rsidRPr="00A624FF">
        <w:rPr>
          <w:rFonts w:ascii="Garamond" w:hAnsi="Garamond" w:cs="Arial"/>
          <w:i/>
          <w:sz w:val="24"/>
          <w:szCs w:val="24"/>
        </w:rPr>
        <w:t xml:space="preserve">Over Prairie Trails </w:t>
      </w:r>
      <w:r w:rsidRPr="00A624FF">
        <w:rPr>
          <w:rFonts w:ascii="Garamond" w:hAnsi="Garamond" w:cs="Arial"/>
          <w:sz w:val="24"/>
          <w:szCs w:val="24"/>
        </w:rPr>
        <w:t xml:space="preserve">and </w:t>
      </w:r>
      <w:r w:rsidRPr="00A624FF">
        <w:rPr>
          <w:rFonts w:ascii="Garamond" w:hAnsi="Garamond" w:cs="Arial"/>
          <w:i/>
          <w:sz w:val="24"/>
          <w:szCs w:val="24"/>
        </w:rPr>
        <w:t>In Search of Myself.</w:t>
      </w:r>
      <w:r w:rsidRPr="00A624FF">
        <w:rPr>
          <w:rFonts w:ascii="Garamond" w:hAnsi="Garamond" w:cs="Arial"/>
          <w:sz w:val="24"/>
          <w:szCs w:val="24"/>
        </w:rPr>
        <w:t>”  Manitoba Writers Guild Symposium on</w:t>
      </w:r>
    </w:p>
    <w:p w14:paraId="48068E6A" w14:textId="77777777" w:rsidR="00FF2A58" w:rsidRPr="00A624FF" w:rsidRDefault="00FF2A58" w:rsidP="00FF2A58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Manitoba Writing.  Canadian Mennonite University, Winnipeg, Manitoba.  May 9-12, 2012.</w:t>
      </w:r>
    </w:p>
    <w:p w14:paraId="3E92605C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</w:p>
    <w:p w14:paraId="108779D3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  <w:t xml:space="preserve">“Ownership and Stewardship in Sharon Pollock’s </w:t>
      </w:r>
      <w:r w:rsidRPr="00A624FF">
        <w:rPr>
          <w:rFonts w:ascii="Garamond" w:hAnsi="Garamond" w:cs="Arial"/>
          <w:i/>
          <w:sz w:val="24"/>
          <w:szCs w:val="24"/>
        </w:rPr>
        <w:t>Generations</w:t>
      </w:r>
      <w:r w:rsidRPr="00A624FF">
        <w:rPr>
          <w:rFonts w:ascii="Garamond" w:hAnsi="Garamond" w:cs="Arial"/>
          <w:sz w:val="24"/>
          <w:szCs w:val="24"/>
        </w:rPr>
        <w:t>.”  Sharon Pollock: First Woman of</w:t>
      </w:r>
    </w:p>
    <w:p w14:paraId="3859434F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  <w:t xml:space="preserve">Canadian Theatre Conference.  University of Calgary, Calgary, Alberta.  March 29-31, 2012.  </w:t>
      </w:r>
    </w:p>
    <w:p w14:paraId="5377F541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</w:p>
    <w:p w14:paraId="3C08AA5C" w14:textId="77777777" w:rsidR="00FF2A58" w:rsidRPr="00A624FF" w:rsidRDefault="00FF2A58" w:rsidP="00FF2A58">
      <w:pPr>
        <w:ind w:left="720" w:hanging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2010</w:t>
      </w:r>
      <w:r w:rsidRPr="00A624FF">
        <w:rPr>
          <w:rFonts w:ascii="Garamond" w:hAnsi="Garamond" w:cs="Arial"/>
          <w:sz w:val="24"/>
          <w:szCs w:val="24"/>
        </w:rPr>
        <w:tab/>
        <w:t xml:space="preserve">“Class Consciousness and Ecological Sensibility in the Poetry of Barry McKinnon and Ken Belford.”  Under Western Skies: Climate, Culture, and Change in Western North America.  Mount Royal University, Calgary, Canada.  October 13-16, 2010. </w:t>
      </w:r>
    </w:p>
    <w:p w14:paraId="337C6CE8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</w:p>
    <w:p w14:paraId="476ABFD2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2009 </w:t>
      </w:r>
      <w:proofErr w:type="gramStart"/>
      <w:r w:rsidRPr="00A624FF">
        <w:rPr>
          <w:rFonts w:ascii="Garamond" w:hAnsi="Garamond" w:cs="Arial"/>
          <w:sz w:val="24"/>
          <w:szCs w:val="24"/>
        </w:rPr>
        <w:t xml:space="preserve">   “</w:t>
      </w:r>
      <w:proofErr w:type="gramEnd"/>
      <w:r w:rsidRPr="00A624FF">
        <w:rPr>
          <w:rFonts w:ascii="Garamond" w:hAnsi="Garamond" w:cs="Arial"/>
          <w:sz w:val="24"/>
          <w:szCs w:val="24"/>
        </w:rPr>
        <w:t>‘Love / Of this our land, turning’: Jack Spicer’s Vancouver Poems.”  The Edge of the</w:t>
      </w:r>
    </w:p>
    <w:p w14:paraId="654DB653" w14:textId="77777777" w:rsidR="00FF2A58" w:rsidRPr="00A624FF" w:rsidRDefault="00FF2A58" w:rsidP="00FF2A58">
      <w:pPr>
        <w:ind w:left="36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 </w:t>
      </w:r>
      <w:r w:rsidRPr="00A624FF">
        <w:rPr>
          <w:rFonts w:ascii="Garamond" w:hAnsi="Garamond" w:cs="Arial"/>
          <w:sz w:val="24"/>
          <w:szCs w:val="24"/>
        </w:rPr>
        <w:tab/>
        <w:t>Continent at the Start of the New Century.  University of Victoria. June 5, 2009.</w:t>
      </w:r>
    </w:p>
    <w:p w14:paraId="71588297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 </w:t>
      </w:r>
    </w:p>
    <w:p w14:paraId="6B96BF08" w14:textId="77777777" w:rsidR="00FF2A58" w:rsidRPr="00A624FF" w:rsidRDefault="00FF2A58" w:rsidP="00FF2A58">
      <w:pPr>
        <w:ind w:left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“The Persistence of the Singular in Christian </w:t>
      </w:r>
      <w:proofErr w:type="spellStart"/>
      <w:r w:rsidRPr="00A624FF">
        <w:rPr>
          <w:rFonts w:ascii="Garamond" w:hAnsi="Garamond" w:cs="Arial"/>
          <w:sz w:val="24"/>
          <w:szCs w:val="24"/>
        </w:rPr>
        <w:t>Bök’s</w:t>
      </w:r>
      <w:proofErr w:type="spellEnd"/>
      <w:r w:rsidRPr="00A624FF">
        <w:rPr>
          <w:rFonts w:ascii="Garamond" w:hAnsi="Garamond" w:cs="Arial"/>
          <w:sz w:val="24"/>
          <w:szCs w:val="24"/>
        </w:rPr>
        <w:t xml:space="preserve"> </w:t>
      </w:r>
      <w:r w:rsidRPr="00A624FF">
        <w:rPr>
          <w:rFonts w:ascii="Garamond" w:hAnsi="Garamond" w:cs="Arial"/>
          <w:i/>
          <w:sz w:val="24"/>
          <w:szCs w:val="24"/>
        </w:rPr>
        <w:t xml:space="preserve">Eunoia </w:t>
      </w:r>
      <w:r w:rsidRPr="00A624FF">
        <w:rPr>
          <w:rFonts w:ascii="Garamond" w:hAnsi="Garamond" w:cs="Arial"/>
          <w:sz w:val="24"/>
          <w:szCs w:val="24"/>
        </w:rPr>
        <w:t>and Darren-</w:t>
      </w:r>
      <w:proofErr w:type="spellStart"/>
      <w:r w:rsidRPr="00A624FF">
        <w:rPr>
          <w:rFonts w:ascii="Garamond" w:hAnsi="Garamond" w:cs="Arial"/>
          <w:sz w:val="24"/>
          <w:szCs w:val="24"/>
        </w:rPr>
        <w:t>Wershler</w:t>
      </w:r>
      <w:proofErr w:type="spellEnd"/>
      <w:r w:rsidRPr="00A624FF">
        <w:rPr>
          <w:rFonts w:ascii="Garamond" w:hAnsi="Garamond" w:cs="Arial"/>
          <w:sz w:val="24"/>
          <w:szCs w:val="24"/>
        </w:rPr>
        <w:t xml:space="preserve">-Henry and Bill Kennedy’s apostropheengine.ca.”  Poetries of Numerousness.  Grant </w:t>
      </w:r>
      <w:proofErr w:type="spellStart"/>
      <w:r w:rsidRPr="00A624FF">
        <w:rPr>
          <w:rFonts w:ascii="Garamond" w:hAnsi="Garamond" w:cs="Arial"/>
          <w:sz w:val="24"/>
          <w:szCs w:val="24"/>
        </w:rPr>
        <w:t>MacEwen</w:t>
      </w:r>
      <w:proofErr w:type="spellEnd"/>
      <w:r w:rsidRPr="00A624FF">
        <w:rPr>
          <w:rFonts w:ascii="Garamond" w:hAnsi="Garamond" w:cs="Arial"/>
          <w:sz w:val="24"/>
          <w:szCs w:val="24"/>
        </w:rPr>
        <w:t xml:space="preserve"> College, Edmonton.  May 14-16, 2009.</w:t>
      </w:r>
    </w:p>
    <w:p w14:paraId="112B9091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</w:p>
    <w:p w14:paraId="4F55CB7D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2008 </w:t>
      </w:r>
      <w:r w:rsidRPr="00A624FF">
        <w:rPr>
          <w:rFonts w:ascii="Garamond" w:hAnsi="Garamond" w:cs="Arial"/>
          <w:sz w:val="24"/>
          <w:szCs w:val="24"/>
        </w:rPr>
        <w:tab/>
        <w:t>“How Pastoral: Lisa Robertson’s ‘Office for Soft Architecture.”  Poetic Ecologies: Nature</w:t>
      </w:r>
    </w:p>
    <w:p w14:paraId="296C58D2" w14:textId="77777777" w:rsidR="00FF2A58" w:rsidRPr="00A624FF" w:rsidRDefault="00FF2A58" w:rsidP="00FF2A58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as Text and Text as Nature in English-Language Verse.  </w:t>
      </w:r>
      <w:proofErr w:type="spellStart"/>
      <w:r w:rsidRPr="00A624FF">
        <w:rPr>
          <w:rFonts w:ascii="Garamond" w:hAnsi="Garamond" w:cs="Arial"/>
          <w:sz w:val="24"/>
          <w:szCs w:val="24"/>
        </w:rPr>
        <w:t>Université</w:t>
      </w:r>
      <w:proofErr w:type="spellEnd"/>
      <w:r w:rsidRPr="00A624FF">
        <w:rPr>
          <w:rFonts w:ascii="Garamond" w:hAnsi="Garamond" w:cs="Arial"/>
          <w:sz w:val="24"/>
          <w:szCs w:val="24"/>
        </w:rPr>
        <w:t xml:space="preserve"> Libre de </w:t>
      </w:r>
      <w:proofErr w:type="spellStart"/>
      <w:r w:rsidRPr="00A624FF">
        <w:rPr>
          <w:rFonts w:ascii="Garamond" w:hAnsi="Garamond" w:cs="Arial"/>
          <w:sz w:val="24"/>
          <w:szCs w:val="24"/>
        </w:rPr>
        <w:t>Bruxelles</w:t>
      </w:r>
      <w:proofErr w:type="spellEnd"/>
      <w:r w:rsidRPr="00A624FF">
        <w:rPr>
          <w:rFonts w:ascii="Garamond" w:hAnsi="Garamond" w:cs="Arial"/>
          <w:sz w:val="24"/>
          <w:szCs w:val="24"/>
        </w:rPr>
        <w:t>, Brussels,</w:t>
      </w:r>
    </w:p>
    <w:p w14:paraId="3C984509" w14:textId="77777777" w:rsidR="00FF2A58" w:rsidRPr="00A624FF" w:rsidRDefault="00FF2A58" w:rsidP="00FF2A58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Belgium.  May 14-17, 2008.</w:t>
      </w:r>
    </w:p>
    <w:p w14:paraId="389D2E74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</w:p>
    <w:p w14:paraId="010BFD39" w14:textId="77777777" w:rsidR="00FF2A58" w:rsidRPr="00A624FF" w:rsidRDefault="00FF2A58" w:rsidP="00FF2A58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“Bowering, Postmodernism, and Canadian Nationalism: </w:t>
      </w:r>
      <w:r w:rsidRPr="00A624FF">
        <w:rPr>
          <w:rFonts w:ascii="Garamond" w:hAnsi="Garamond" w:cs="Arial"/>
          <w:i/>
          <w:sz w:val="24"/>
          <w:szCs w:val="24"/>
        </w:rPr>
        <w:t>A Short Sad Book.</w:t>
      </w:r>
      <w:r w:rsidRPr="00A624FF">
        <w:rPr>
          <w:rFonts w:ascii="Garamond" w:hAnsi="Garamond" w:cs="Arial"/>
          <w:sz w:val="24"/>
          <w:szCs w:val="24"/>
        </w:rPr>
        <w:t xml:space="preserve">”  </w:t>
      </w:r>
      <w:proofErr w:type="spellStart"/>
      <w:proofErr w:type="gramStart"/>
      <w:r w:rsidRPr="00A624FF">
        <w:rPr>
          <w:rFonts w:ascii="Garamond" w:hAnsi="Garamond" w:cs="Arial"/>
          <w:sz w:val="24"/>
          <w:szCs w:val="24"/>
        </w:rPr>
        <w:t>Re:Reading</w:t>
      </w:r>
      <w:proofErr w:type="spellEnd"/>
      <w:proofErr w:type="gramEnd"/>
      <w:r w:rsidRPr="00A624FF">
        <w:rPr>
          <w:rFonts w:ascii="Garamond" w:hAnsi="Garamond" w:cs="Arial"/>
          <w:sz w:val="24"/>
          <w:szCs w:val="24"/>
        </w:rPr>
        <w:t xml:space="preserve"> The</w:t>
      </w:r>
    </w:p>
    <w:p w14:paraId="43FE2875" w14:textId="77777777" w:rsidR="00FF2A58" w:rsidRPr="00A624FF" w:rsidRDefault="00FF2A58" w:rsidP="00FF2A58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Canadian Postmodern.  University of Ottawa.  May 9-11, 2008.</w:t>
      </w:r>
    </w:p>
    <w:p w14:paraId="0862E58D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</w:p>
    <w:p w14:paraId="550D1761" w14:textId="77777777" w:rsidR="00FF2A58" w:rsidRPr="00A624FF" w:rsidRDefault="00FF2A58" w:rsidP="00FF2A58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“Hinterland Who’s Who: Then and Now.”  An Eco-Colloquium.  University of Calgary. </w:t>
      </w:r>
    </w:p>
    <w:p w14:paraId="7246D72D" w14:textId="77777777" w:rsidR="00FF2A58" w:rsidRPr="00A624FF" w:rsidRDefault="00FF2A58" w:rsidP="00FF2A58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March 14, 2008.</w:t>
      </w:r>
    </w:p>
    <w:p w14:paraId="22B9CB9E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</w:p>
    <w:p w14:paraId="4CC52006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2007 </w:t>
      </w:r>
      <w:proofErr w:type="gramStart"/>
      <w:r w:rsidRPr="00A624FF">
        <w:rPr>
          <w:rFonts w:ascii="Garamond" w:hAnsi="Garamond" w:cs="Arial"/>
          <w:sz w:val="24"/>
          <w:szCs w:val="24"/>
        </w:rPr>
        <w:t xml:space="preserve">   “</w:t>
      </w:r>
      <w:proofErr w:type="gramEnd"/>
      <w:r w:rsidRPr="00A624FF">
        <w:rPr>
          <w:rFonts w:ascii="Garamond" w:hAnsi="Garamond" w:cs="Arial"/>
          <w:sz w:val="24"/>
          <w:szCs w:val="24"/>
        </w:rPr>
        <w:t>Urban Pastoral and the Poetry of A.M. Klein.”  The Poet as Landscape: A Portrait of</w:t>
      </w:r>
    </w:p>
    <w:p w14:paraId="416A65CA" w14:textId="77777777" w:rsidR="00FF2A58" w:rsidRPr="00A624FF" w:rsidRDefault="00FF2A58" w:rsidP="00FF2A58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A.M. Klein Today.”  Concordia Institute for Canadian Jewish Studies, Concordia</w:t>
      </w:r>
    </w:p>
    <w:p w14:paraId="29CFC788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 </w:t>
      </w:r>
      <w:r w:rsidRPr="00A624FF">
        <w:rPr>
          <w:rFonts w:ascii="Garamond" w:hAnsi="Garamond" w:cs="Arial"/>
          <w:sz w:val="24"/>
          <w:szCs w:val="24"/>
        </w:rPr>
        <w:tab/>
        <w:t>University, Montreal.  October 18-20, 2007.</w:t>
      </w:r>
    </w:p>
    <w:p w14:paraId="23267B62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</w:p>
    <w:p w14:paraId="16582350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2006 </w:t>
      </w:r>
      <w:proofErr w:type="gramStart"/>
      <w:r w:rsidRPr="00A624FF">
        <w:rPr>
          <w:rFonts w:ascii="Garamond" w:hAnsi="Garamond" w:cs="Arial"/>
          <w:sz w:val="24"/>
          <w:szCs w:val="24"/>
        </w:rPr>
        <w:t xml:space="preserve">   “</w:t>
      </w:r>
      <w:proofErr w:type="gramEnd"/>
      <w:r w:rsidRPr="00A624FF">
        <w:rPr>
          <w:rFonts w:ascii="Garamond" w:hAnsi="Garamond" w:cs="Arial"/>
          <w:sz w:val="24"/>
          <w:szCs w:val="24"/>
        </w:rPr>
        <w:t>Poetry and Political Dissent After September 11, 2001.”  Poetry and Politics.  University</w:t>
      </w:r>
    </w:p>
    <w:p w14:paraId="4E4F7D31" w14:textId="77777777" w:rsidR="00FF2A58" w:rsidRPr="00A624FF" w:rsidRDefault="00FF2A58" w:rsidP="00FF2A58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of Stirling, Stirling, Scotland.  July 13-16, 2006.</w:t>
      </w:r>
    </w:p>
    <w:p w14:paraId="5A82A56E" w14:textId="77777777" w:rsidR="00FF2A58" w:rsidRPr="00A624FF" w:rsidRDefault="00FF2A58" w:rsidP="00FF2A58">
      <w:pPr>
        <w:ind w:firstLine="720"/>
        <w:rPr>
          <w:rFonts w:ascii="Garamond" w:hAnsi="Garamond" w:cs="Arial"/>
          <w:sz w:val="24"/>
          <w:szCs w:val="24"/>
        </w:rPr>
      </w:pPr>
    </w:p>
    <w:p w14:paraId="611144A0" w14:textId="77777777" w:rsidR="00FF2A58" w:rsidRPr="00A624FF" w:rsidRDefault="00FF2A58" w:rsidP="00FF2A58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“‘I don’t trust anyone who doesn’t drink beer’: Alcohol in Al Purdy’s Texts.”  Al Purdy:</w:t>
      </w:r>
    </w:p>
    <w:p w14:paraId="6E829BE4" w14:textId="77777777" w:rsidR="00FF2A58" w:rsidRPr="00A624FF" w:rsidRDefault="00FF2A58" w:rsidP="00FF2A58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The Ivory Thought.  University of Ottawa.  May 5-7, 2006.</w:t>
      </w:r>
    </w:p>
    <w:p w14:paraId="23A37E01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</w:p>
    <w:p w14:paraId="5225AFB9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2005 </w:t>
      </w:r>
      <w:r w:rsidRPr="00A624FF">
        <w:rPr>
          <w:rFonts w:ascii="Garamond" w:hAnsi="Garamond" w:cs="Arial"/>
          <w:sz w:val="24"/>
          <w:szCs w:val="24"/>
        </w:rPr>
        <w:tab/>
        <w:t>“Urban Pastoral and the Representation of the Canadian City.”  The Place of Nature in</w:t>
      </w:r>
    </w:p>
    <w:p w14:paraId="0AD3315D" w14:textId="77777777" w:rsidR="00FF2A58" w:rsidRPr="00A624FF" w:rsidRDefault="00FF2A58" w:rsidP="00FF2A58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the City in Twentieth Century Europe and North America.  German Historical</w:t>
      </w:r>
    </w:p>
    <w:p w14:paraId="63197880" w14:textId="77777777" w:rsidR="00FF2A58" w:rsidRPr="00A624FF" w:rsidRDefault="00FF2A58" w:rsidP="00FF2A58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Institute, Washington, D.C.  December 1-3, 2005.  </w:t>
      </w:r>
    </w:p>
    <w:p w14:paraId="6330BDC9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</w:p>
    <w:p w14:paraId="5FEDA873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           “Avison and the Postmodern 1960s.”  2005 ACCUTE Conference.  University of Western</w:t>
      </w:r>
    </w:p>
    <w:p w14:paraId="3B643B37" w14:textId="77777777" w:rsidR="00FF2A58" w:rsidRPr="00A624FF" w:rsidRDefault="00FF2A58" w:rsidP="00FF2A58">
      <w:pPr>
        <w:ind w:left="36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lastRenderedPageBreak/>
        <w:t xml:space="preserve">     Ontario, London, ON, May 28-31, 2005</w:t>
      </w:r>
    </w:p>
    <w:p w14:paraId="0F4074FD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</w:p>
    <w:p w14:paraId="36D4D6BE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2004 </w:t>
      </w:r>
      <w:proofErr w:type="gramStart"/>
      <w:r w:rsidRPr="00A624FF">
        <w:rPr>
          <w:rFonts w:ascii="Garamond" w:hAnsi="Garamond" w:cs="Arial"/>
          <w:sz w:val="24"/>
          <w:szCs w:val="24"/>
        </w:rPr>
        <w:t xml:space="preserve">   “</w:t>
      </w:r>
      <w:proofErr w:type="gramEnd"/>
      <w:r w:rsidRPr="00A624FF">
        <w:rPr>
          <w:rFonts w:ascii="Garamond" w:hAnsi="Garamond" w:cs="Arial"/>
          <w:sz w:val="24"/>
          <w:szCs w:val="24"/>
        </w:rPr>
        <w:t xml:space="preserve">‘Something like postcolonial packaging taken personally in a resource-based economy’:  </w:t>
      </w:r>
    </w:p>
    <w:p w14:paraId="1E3EFFC8" w14:textId="77777777" w:rsidR="00FF2A58" w:rsidRPr="00A624FF" w:rsidRDefault="00FF2A58" w:rsidP="00FF2A58">
      <w:pPr>
        <w:ind w:left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Landscapes in the Poetry of Jeff </w:t>
      </w:r>
      <w:proofErr w:type="spellStart"/>
      <w:r w:rsidRPr="00A624FF">
        <w:rPr>
          <w:rFonts w:ascii="Garamond" w:hAnsi="Garamond" w:cs="Arial"/>
          <w:sz w:val="24"/>
          <w:szCs w:val="24"/>
        </w:rPr>
        <w:t>Derksen</w:t>
      </w:r>
      <w:proofErr w:type="spellEnd"/>
      <w:r w:rsidRPr="00A624FF">
        <w:rPr>
          <w:rFonts w:ascii="Garamond" w:hAnsi="Garamond" w:cs="Arial"/>
          <w:sz w:val="24"/>
          <w:szCs w:val="24"/>
        </w:rPr>
        <w:t xml:space="preserve"> and Peter Culley.”  2004 ACCUTE Conference.  University of Manitoba, Winnipeg, MB, May 28-June 2, 2004.</w:t>
      </w:r>
    </w:p>
    <w:p w14:paraId="71E75D71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</w:p>
    <w:p w14:paraId="53F8A452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2003 </w:t>
      </w:r>
      <w:proofErr w:type="gramStart"/>
      <w:r w:rsidRPr="00A624FF">
        <w:rPr>
          <w:rFonts w:ascii="Garamond" w:hAnsi="Garamond" w:cs="Arial"/>
          <w:sz w:val="24"/>
          <w:szCs w:val="24"/>
        </w:rPr>
        <w:t xml:space="preserve">   “</w:t>
      </w:r>
      <w:proofErr w:type="gramEnd"/>
      <w:r w:rsidRPr="00A624FF">
        <w:rPr>
          <w:rFonts w:ascii="Garamond" w:hAnsi="Garamond" w:cs="Arial"/>
          <w:sz w:val="24"/>
          <w:szCs w:val="24"/>
        </w:rPr>
        <w:t xml:space="preserve">Modernism, Blindness, and </w:t>
      </w:r>
      <w:r w:rsidRPr="00A624FF">
        <w:rPr>
          <w:rFonts w:ascii="Garamond" w:hAnsi="Garamond" w:cs="Arial"/>
          <w:i/>
          <w:sz w:val="24"/>
          <w:szCs w:val="24"/>
        </w:rPr>
        <w:t>Contemporary Verse</w:t>
      </w:r>
      <w:r w:rsidRPr="00A624FF">
        <w:rPr>
          <w:rFonts w:ascii="Garamond" w:hAnsi="Garamond" w:cs="Arial"/>
          <w:sz w:val="24"/>
          <w:szCs w:val="24"/>
        </w:rPr>
        <w:t>.”  The Canadian Modernists Meet: A</w:t>
      </w:r>
    </w:p>
    <w:p w14:paraId="04C4C9C4" w14:textId="77777777" w:rsidR="00FF2A58" w:rsidRPr="00A624FF" w:rsidRDefault="00FF2A58" w:rsidP="00FF2A58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Symposium. University of Ottawa, Ottawa, ON, May 9-11, 2003.</w:t>
      </w:r>
    </w:p>
    <w:p w14:paraId="0C7D0DDE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</w:p>
    <w:p w14:paraId="3489B0D3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2002  </w:t>
      </w:r>
      <w:proofErr w:type="gramStart"/>
      <w:r w:rsidRPr="00A624FF">
        <w:rPr>
          <w:rFonts w:ascii="Garamond" w:hAnsi="Garamond" w:cs="Arial"/>
          <w:sz w:val="24"/>
          <w:szCs w:val="24"/>
        </w:rPr>
        <w:t xml:space="preserve">   “</w:t>
      </w:r>
      <w:proofErr w:type="gramEnd"/>
      <w:r w:rsidRPr="00A624FF">
        <w:rPr>
          <w:rFonts w:ascii="Garamond" w:hAnsi="Garamond" w:cs="Arial"/>
          <w:sz w:val="24"/>
          <w:szCs w:val="24"/>
        </w:rPr>
        <w:t>The People Who Knows?: Coterie, Urban Literature, and the Writing of Daniel Jones.”</w:t>
      </w:r>
    </w:p>
    <w:p w14:paraId="21516AD1" w14:textId="77777777" w:rsidR="00FF2A58" w:rsidRPr="00A624FF" w:rsidRDefault="00FF2A58" w:rsidP="00FF2A58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2002 ACCUTE Conference.  University of Toronto, Toronto, ON, May 25-28, 2002.</w:t>
      </w:r>
    </w:p>
    <w:p w14:paraId="4B7B9770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</w:p>
    <w:p w14:paraId="5F6D706A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2001    Panel Chair, “A Tribute to Warren Tallman.”  </w:t>
      </w:r>
      <w:r w:rsidRPr="00A624FF">
        <w:rPr>
          <w:rFonts w:ascii="Garamond" w:hAnsi="Garamond" w:cs="Arial"/>
          <w:i/>
          <w:sz w:val="24"/>
          <w:szCs w:val="24"/>
        </w:rPr>
        <w:t xml:space="preserve">Tish </w:t>
      </w:r>
      <w:r w:rsidRPr="00A624FF">
        <w:rPr>
          <w:rFonts w:ascii="Garamond" w:hAnsi="Garamond" w:cs="Arial"/>
          <w:sz w:val="24"/>
          <w:szCs w:val="24"/>
        </w:rPr>
        <w:t>Happened: A Conference Celebrating</w:t>
      </w:r>
    </w:p>
    <w:p w14:paraId="047E6C5A" w14:textId="77777777" w:rsidR="00FF2A58" w:rsidRPr="00A624FF" w:rsidRDefault="00FF2A58" w:rsidP="00FF2A58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the 40</w:t>
      </w:r>
      <w:r w:rsidRPr="00A624FF">
        <w:rPr>
          <w:rFonts w:ascii="Garamond" w:hAnsi="Garamond" w:cs="Arial"/>
          <w:sz w:val="24"/>
          <w:szCs w:val="24"/>
          <w:vertAlign w:val="superscript"/>
        </w:rPr>
        <w:t xml:space="preserve">th </w:t>
      </w:r>
      <w:r w:rsidRPr="00A624FF">
        <w:rPr>
          <w:rFonts w:ascii="Garamond" w:hAnsi="Garamond" w:cs="Arial"/>
          <w:sz w:val="24"/>
          <w:szCs w:val="24"/>
        </w:rPr>
        <w:t xml:space="preserve">Anniversary of </w:t>
      </w:r>
      <w:r w:rsidRPr="00A624FF">
        <w:rPr>
          <w:rFonts w:ascii="Garamond" w:hAnsi="Garamond" w:cs="Arial"/>
          <w:i/>
          <w:sz w:val="24"/>
          <w:szCs w:val="24"/>
        </w:rPr>
        <w:t>Tish</w:t>
      </w:r>
      <w:r w:rsidRPr="00A624FF">
        <w:rPr>
          <w:rFonts w:ascii="Garamond" w:hAnsi="Garamond" w:cs="Arial"/>
          <w:sz w:val="24"/>
          <w:szCs w:val="24"/>
        </w:rPr>
        <w:t xml:space="preserve"> (A Poetry Newsletter, Vancouver).  Simon Fraser</w:t>
      </w:r>
    </w:p>
    <w:p w14:paraId="010F6402" w14:textId="77777777" w:rsidR="00FF2A58" w:rsidRPr="00A624FF" w:rsidRDefault="00FF2A58" w:rsidP="00FF2A58">
      <w:pPr>
        <w:ind w:firstLine="720"/>
        <w:rPr>
          <w:rFonts w:ascii="Garamond" w:hAnsi="Garamond" w:cs="Arial"/>
          <w:sz w:val="24"/>
          <w:szCs w:val="24"/>
          <w:vertAlign w:val="superscript"/>
        </w:rPr>
      </w:pPr>
      <w:r w:rsidRPr="00A624FF">
        <w:rPr>
          <w:rFonts w:ascii="Garamond" w:hAnsi="Garamond" w:cs="Arial"/>
          <w:sz w:val="24"/>
          <w:szCs w:val="24"/>
        </w:rPr>
        <w:t>University and Capilano College, Vancouver, B.C., October 2001.</w:t>
      </w:r>
    </w:p>
    <w:p w14:paraId="467C53C1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</w:p>
    <w:p w14:paraId="2AA5E157" w14:textId="77777777" w:rsidR="00FF2A58" w:rsidRPr="00A624FF" w:rsidRDefault="00FF2A58" w:rsidP="00FF2A58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“Installing Poetics: Cross-Disciplinary Collaboration in 1980s Vancouver.”  Paradigms</w:t>
      </w:r>
    </w:p>
    <w:p w14:paraId="38C29DD3" w14:textId="77777777" w:rsidR="00FF2A58" w:rsidRPr="00A624FF" w:rsidRDefault="00FF2A58" w:rsidP="00FF2A58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Lost, Paradigms Regained: Negotiating Interdisciplinarity in the 21</w:t>
      </w:r>
      <w:r w:rsidRPr="00A624FF">
        <w:rPr>
          <w:rFonts w:ascii="Garamond" w:hAnsi="Garamond" w:cs="Arial"/>
          <w:sz w:val="24"/>
          <w:szCs w:val="24"/>
          <w:vertAlign w:val="superscript"/>
        </w:rPr>
        <w:t>st</w:t>
      </w:r>
      <w:r w:rsidRPr="00A624FF">
        <w:rPr>
          <w:rFonts w:ascii="Garamond" w:hAnsi="Garamond" w:cs="Arial"/>
          <w:sz w:val="24"/>
          <w:szCs w:val="24"/>
        </w:rPr>
        <w:t xml:space="preserve"> Century. Faculty of</w:t>
      </w:r>
    </w:p>
    <w:p w14:paraId="1D2D6B9D" w14:textId="77777777" w:rsidR="00FF2A58" w:rsidRPr="00A624FF" w:rsidRDefault="00FF2A58" w:rsidP="00FF2A58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Communication and Culture, University of Calgary, Calgary, AB, May 2001.</w:t>
      </w:r>
    </w:p>
    <w:p w14:paraId="72863635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</w:p>
    <w:p w14:paraId="21DA76BB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2000 </w:t>
      </w:r>
      <w:proofErr w:type="gramStart"/>
      <w:r w:rsidRPr="00A624FF">
        <w:rPr>
          <w:rFonts w:ascii="Garamond" w:hAnsi="Garamond" w:cs="Arial"/>
          <w:sz w:val="24"/>
          <w:szCs w:val="24"/>
        </w:rPr>
        <w:t xml:space="preserve">   “</w:t>
      </w:r>
      <w:proofErr w:type="gramEnd"/>
      <w:r w:rsidRPr="00A624FF">
        <w:rPr>
          <w:rFonts w:ascii="Garamond" w:hAnsi="Garamond" w:cs="Arial"/>
          <w:sz w:val="24"/>
          <w:szCs w:val="24"/>
        </w:rPr>
        <w:t>‘I may be trying to tell what I renounce’: George Bowering’s Post-</w:t>
      </w:r>
      <w:r w:rsidRPr="00A624FF">
        <w:rPr>
          <w:rFonts w:ascii="Garamond" w:hAnsi="Garamond" w:cs="Arial"/>
          <w:i/>
          <w:sz w:val="24"/>
          <w:szCs w:val="24"/>
        </w:rPr>
        <w:t xml:space="preserve">Tish </w:t>
      </w:r>
      <w:r w:rsidRPr="00A624FF">
        <w:rPr>
          <w:rFonts w:ascii="Garamond" w:hAnsi="Garamond" w:cs="Arial"/>
          <w:sz w:val="24"/>
          <w:szCs w:val="24"/>
        </w:rPr>
        <w:t>Poetics.”  The</w:t>
      </w:r>
    </w:p>
    <w:p w14:paraId="5509B7ED" w14:textId="77777777" w:rsidR="00FF2A58" w:rsidRPr="00A624FF" w:rsidRDefault="00FF2A58" w:rsidP="00FF2A58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Opening of the Field: A Conference on North American Poetries of the 1960s.</w:t>
      </w:r>
    </w:p>
    <w:p w14:paraId="70E1F0B0" w14:textId="77777777" w:rsidR="00FF2A58" w:rsidRPr="00A624FF" w:rsidRDefault="00FF2A58" w:rsidP="00FF2A58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National Poetry Foundation, University of Maine, Orono, Maine, July 2000.</w:t>
      </w:r>
    </w:p>
    <w:p w14:paraId="26DB77DD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</w:p>
    <w:p w14:paraId="4C9230BA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1999  </w:t>
      </w:r>
      <w:proofErr w:type="gramStart"/>
      <w:r w:rsidRPr="00A624FF">
        <w:rPr>
          <w:rFonts w:ascii="Garamond" w:hAnsi="Garamond" w:cs="Arial"/>
          <w:sz w:val="24"/>
          <w:szCs w:val="24"/>
        </w:rPr>
        <w:t xml:space="preserve">   “</w:t>
      </w:r>
      <w:proofErr w:type="gramEnd"/>
      <w:r w:rsidRPr="00A624FF">
        <w:rPr>
          <w:rFonts w:ascii="Garamond" w:hAnsi="Garamond" w:cs="Arial"/>
          <w:sz w:val="24"/>
          <w:szCs w:val="24"/>
        </w:rPr>
        <w:t>Gendered/Generational Transformations in Contemporary Canadian Women’s Poetry.”</w:t>
      </w:r>
    </w:p>
    <w:p w14:paraId="1F642870" w14:textId="77777777" w:rsidR="00FF2A58" w:rsidRPr="00A624FF" w:rsidRDefault="00FF2A58" w:rsidP="00FF2A58">
      <w:pPr>
        <w:ind w:left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Regenerations: Celebrating 15 Years of the British Association of Canadian Studies Literature Group.  University of Leeds, Leeds, U.K., September 1999.</w:t>
      </w:r>
    </w:p>
    <w:p w14:paraId="6070147F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</w:p>
    <w:p w14:paraId="46CF34BD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1998 </w:t>
      </w:r>
      <w:r w:rsidRPr="00A624FF">
        <w:rPr>
          <w:rFonts w:ascii="Garamond" w:hAnsi="Garamond" w:cs="Arial"/>
          <w:sz w:val="24"/>
          <w:szCs w:val="24"/>
        </w:rPr>
        <w:tab/>
        <w:t>“The Prairies as Cosmopolitan Space: Recent ‘Prairie’ Poetry.”  Defining the Prairies:</w:t>
      </w:r>
    </w:p>
    <w:p w14:paraId="16270005" w14:textId="77777777" w:rsidR="00FF2A58" w:rsidRPr="00A624FF" w:rsidRDefault="00FF2A58" w:rsidP="00FF2A58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An Interdisciplinary Conference on the Canadian Prairies.  University of</w:t>
      </w:r>
    </w:p>
    <w:p w14:paraId="71386C9F" w14:textId="77777777" w:rsidR="00FF2A58" w:rsidRPr="00A624FF" w:rsidRDefault="00FF2A58" w:rsidP="00FF2A58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Manitoba, Winnipeg, MB, September 1998.</w:t>
      </w:r>
    </w:p>
    <w:p w14:paraId="1CAC016E" w14:textId="77777777" w:rsidR="00FF2A58" w:rsidRPr="00A624FF" w:rsidRDefault="00FF2A58" w:rsidP="00FF2A58">
      <w:pPr>
        <w:rPr>
          <w:rFonts w:ascii="Garamond" w:hAnsi="Garamond" w:cs="Arial"/>
          <w:sz w:val="24"/>
          <w:szCs w:val="24"/>
        </w:rPr>
      </w:pPr>
    </w:p>
    <w:p w14:paraId="0DBFA192" w14:textId="77777777" w:rsidR="00FF2A58" w:rsidRPr="00A624FF" w:rsidRDefault="00FF2A58" w:rsidP="00FF2A58">
      <w:pPr>
        <w:ind w:left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“Pedagogically Framing Tennyson: Recent Criticism of </w:t>
      </w:r>
      <w:r w:rsidRPr="00A624FF">
        <w:rPr>
          <w:rFonts w:ascii="Garamond" w:hAnsi="Garamond" w:cs="Arial"/>
          <w:i/>
          <w:sz w:val="24"/>
          <w:szCs w:val="24"/>
        </w:rPr>
        <w:t>The Princess</w:t>
      </w:r>
      <w:r w:rsidRPr="00A624FF">
        <w:rPr>
          <w:rFonts w:ascii="Garamond" w:hAnsi="Garamond" w:cs="Arial"/>
          <w:sz w:val="24"/>
          <w:szCs w:val="24"/>
        </w:rPr>
        <w:t xml:space="preserve"> and the Undergraduate Classroom.”  150 Years Since 1848: Revolution, Evolution, Devolution.  Mount Royal College, Calgary, AB, September 1998 (in absentia).</w:t>
      </w:r>
    </w:p>
    <w:p w14:paraId="0BA611E5" w14:textId="77777777" w:rsidR="00FF2A58" w:rsidRPr="00A624FF" w:rsidRDefault="00FF2A58" w:rsidP="00FF2A58">
      <w:pPr>
        <w:rPr>
          <w:sz w:val="24"/>
          <w:szCs w:val="24"/>
        </w:rPr>
      </w:pPr>
    </w:p>
    <w:p w14:paraId="7D0925FA" w14:textId="77777777" w:rsidR="00490C2E" w:rsidRPr="00A624FF" w:rsidRDefault="008F1CDD" w:rsidP="00BC003F">
      <w:pPr>
        <w:pStyle w:val="Heading1"/>
        <w:rPr>
          <w:rFonts w:ascii="Garamond" w:hAnsi="Garamond" w:cs="Arial"/>
          <w:szCs w:val="24"/>
        </w:rPr>
      </w:pPr>
      <w:r w:rsidRPr="00A624FF">
        <w:rPr>
          <w:rFonts w:ascii="Garamond" w:hAnsi="Garamond" w:cs="Arial"/>
          <w:szCs w:val="24"/>
        </w:rPr>
        <w:t>Reviews</w:t>
      </w:r>
      <w:r w:rsidR="00CA5E2B" w:rsidRPr="00A624FF">
        <w:rPr>
          <w:rFonts w:ascii="Garamond" w:hAnsi="Garamond" w:cs="Arial"/>
          <w:szCs w:val="24"/>
        </w:rPr>
        <w:t xml:space="preserve"> </w:t>
      </w:r>
    </w:p>
    <w:p w14:paraId="6302D2F7" w14:textId="6C6AED07" w:rsidR="00490C2E" w:rsidRDefault="00490C2E" w:rsidP="00BC003F">
      <w:pPr>
        <w:rPr>
          <w:rFonts w:ascii="Garamond" w:hAnsi="Garamond" w:cs="Arial"/>
          <w:sz w:val="24"/>
          <w:szCs w:val="24"/>
        </w:rPr>
      </w:pPr>
    </w:p>
    <w:p w14:paraId="5D1425F8" w14:textId="409CCA05" w:rsidR="00DE55BA" w:rsidRDefault="00DE55BA" w:rsidP="00BC003F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2021</w:t>
      </w:r>
      <w:r>
        <w:rPr>
          <w:rFonts w:ascii="Garamond" w:hAnsi="Garamond" w:cs="Arial"/>
          <w:sz w:val="24"/>
          <w:szCs w:val="24"/>
        </w:rPr>
        <w:tab/>
        <w:t xml:space="preserve">Rev. of </w:t>
      </w:r>
      <w:r>
        <w:rPr>
          <w:rFonts w:ascii="Garamond" w:hAnsi="Garamond" w:cs="Arial"/>
          <w:i/>
          <w:iCs/>
          <w:sz w:val="24"/>
          <w:szCs w:val="24"/>
        </w:rPr>
        <w:t>It Doesn’t Matter What We Meant</w:t>
      </w:r>
      <w:r>
        <w:rPr>
          <w:rFonts w:ascii="Garamond" w:hAnsi="Garamond" w:cs="Arial"/>
          <w:sz w:val="24"/>
          <w:szCs w:val="24"/>
        </w:rPr>
        <w:t xml:space="preserve">, by Rob Winger, and </w:t>
      </w:r>
      <w:r>
        <w:rPr>
          <w:rFonts w:ascii="Garamond" w:hAnsi="Garamond" w:cs="Arial"/>
          <w:i/>
          <w:iCs/>
          <w:sz w:val="24"/>
          <w:szCs w:val="24"/>
        </w:rPr>
        <w:t>Mere Extinction</w:t>
      </w:r>
      <w:r>
        <w:rPr>
          <w:rFonts w:ascii="Garamond" w:hAnsi="Garamond" w:cs="Arial"/>
          <w:sz w:val="24"/>
          <w:szCs w:val="24"/>
        </w:rPr>
        <w:t>, by Evie Christie.</w:t>
      </w:r>
    </w:p>
    <w:p w14:paraId="59FEE613" w14:textId="62187CA3" w:rsidR="00DE55BA" w:rsidRPr="00DE55BA" w:rsidRDefault="00DE55BA" w:rsidP="00BC003F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i/>
          <w:iCs/>
          <w:sz w:val="24"/>
          <w:szCs w:val="24"/>
        </w:rPr>
        <w:t xml:space="preserve">Quill &amp; Quire </w:t>
      </w:r>
      <w:r>
        <w:rPr>
          <w:rFonts w:ascii="Garamond" w:hAnsi="Garamond" w:cs="Arial"/>
          <w:sz w:val="24"/>
          <w:szCs w:val="24"/>
        </w:rPr>
        <w:t>(April 2021).</w:t>
      </w:r>
    </w:p>
    <w:p w14:paraId="39041373" w14:textId="77777777" w:rsidR="00DE55BA" w:rsidRPr="00A624FF" w:rsidRDefault="00DE55BA" w:rsidP="00BC003F">
      <w:pPr>
        <w:rPr>
          <w:rFonts w:ascii="Garamond" w:hAnsi="Garamond" w:cs="Arial"/>
          <w:sz w:val="24"/>
          <w:szCs w:val="24"/>
        </w:rPr>
      </w:pPr>
    </w:p>
    <w:p w14:paraId="7E644457" w14:textId="77777777" w:rsidR="008C6BD2" w:rsidRDefault="00135288" w:rsidP="00BC003F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2020</w:t>
      </w:r>
      <w:r w:rsidRPr="00A624FF">
        <w:rPr>
          <w:rFonts w:ascii="Garamond" w:hAnsi="Garamond" w:cs="Arial"/>
          <w:sz w:val="24"/>
          <w:szCs w:val="24"/>
        </w:rPr>
        <w:tab/>
        <w:t xml:space="preserve">Rev. of </w:t>
      </w:r>
      <w:r w:rsidRPr="00A624FF">
        <w:rPr>
          <w:rFonts w:ascii="Garamond" w:hAnsi="Garamond" w:cs="Arial"/>
          <w:i/>
          <w:iCs/>
          <w:sz w:val="24"/>
          <w:szCs w:val="24"/>
        </w:rPr>
        <w:t xml:space="preserve">The </w:t>
      </w:r>
      <w:proofErr w:type="spellStart"/>
      <w:r w:rsidRPr="00A624FF">
        <w:rPr>
          <w:rFonts w:ascii="Garamond" w:hAnsi="Garamond" w:cs="Arial"/>
          <w:i/>
          <w:iCs/>
          <w:sz w:val="24"/>
          <w:szCs w:val="24"/>
        </w:rPr>
        <w:t>Dyzgraphxst</w:t>
      </w:r>
      <w:proofErr w:type="spellEnd"/>
      <w:r w:rsidRPr="00A624FF">
        <w:rPr>
          <w:rFonts w:ascii="Garamond" w:hAnsi="Garamond" w:cs="Arial"/>
          <w:sz w:val="24"/>
          <w:szCs w:val="24"/>
        </w:rPr>
        <w:t xml:space="preserve">, by </w:t>
      </w:r>
      <w:proofErr w:type="spellStart"/>
      <w:r w:rsidRPr="00A624FF">
        <w:rPr>
          <w:rFonts w:ascii="Garamond" w:hAnsi="Garamond" w:cs="Arial"/>
          <w:sz w:val="24"/>
          <w:szCs w:val="24"/>
        </w:rPr>
        <w:t>Canisia</w:t>
      </w:r>
      <w:proofErr w:type="spellEnd"/>
      <w:r w:rsidRPr="00A624F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A624FF">
        <w:rPr>
          <w:rFonts w:ascii="Garamond" w:hAnsi="Garamond" w:cs="Arial"/>
          <w:sz w:val="24"/>
          <w:szCs w:val="24"/>
        </w:rPr>
        <w:t>Lubrin</w:t>
      </w:r>
      <w:proofErr w:type="spellEnd"/>
      <w:r w:rsidRPr="00A624FF">
        <w:rPr>
          <w:rFonts w:ascii="Garamond" w:hAnsi="Garamond" w:cs="Arial"/>
          <w:sz w:val="24"/>
          <w:szCs w:val="24"/>
        </w:rPr>
        <w:t xml:space="preserve"> (McClelland &amp; Stewart, 2020).  </w:t>
      </w:r>
      <w:r w:rsidRPr="00A624FF">
        <w:rPr>
          <w:rFonts w:ascii="Garamond" w:hAnsi="Garamond" w:cs="Arial"/>
          <w:i/>
          <w:iCs/>
          <w:sz w:val="24"/>
          <w:szCs w:val="24"/>
        </w:rPr>
        <w:t xml:space="preserve">Quill &amp; Quire </w:t>
      </w:r>
      <w:r w:rsidRPr="00A624FF">
        <w:rPr>
          <w:rFonts w:ascii="Garamond" w:hAnsi="Garamond" w:cs="Arial"/>
          <w:sz w:val="24"/>
          <w:szCs w:val="24"/>
        </w:rPr>
        <w:t xml:space="preserve">(April </w:t>
      </w:r>
    </w:p>
    <w:p w14:paraId="679EAC0C" w14:textId="77777777" w:rsidR="00135288" w:rsidRPr="00A624FF" w:rsidRDefault="00135288" w:rsidP="008C6BD2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2020).</w:t>
      </w:r>
    </w:p>
    <w:p w14:paraId="4D3B3EAC" w14:textId="77777777" w:rsidR="001D7EF0" w:rsidRPr="00A624FF" w:rsidRDefault="001D7EF0" w:rsidP="00BC003F">
      <w:pPr>
        <w:rPr>
          <w:rFonts w:ascii="Garamond" w:hAnsi="Garamond" w:cs="Arial"/>
          <w:sz w:val="24"/>
          <w:szCs w:val="24"/>
        </w:rPr>
      </w:pPr>
    </w:p>
    <w:p w14:paraId="74E01F0D" w14:textId="77777777" w:rsidR="008C6BD2" w:rsidRDefault="001D7EF0" w:rsidP="00BC003F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2019</w:t>
      </w:r>
      <w:r w:rsidRPr="00A624FF">
        <w:rPr>
          <w:rFonts w:ascii="Garamond" w:hAnsi="Garamond" w:cs="Arial"/>
          <w:sz w:val="24"/>
          <w:szCs w:val="24"/>
        </w:rPr>
        <w:tab/>
        <w:t xml:space="preserve">Rev. of </w:t>
      </w:r>
      <w:r w:rsidRPr="00A624FF">
        <w:rPr>
          <w:rFonts w:ascii="Garamond" w:hAnsi="Garamond" w:cs="Arial"/>
          <w:i/>
          <w:iCs/>
          <w:sz w:val="24"/>
          <w:szCs w:val="24"/>
        </w:rPr>
        <w:t xml:space="preserve">How a Poem Moves: A Field Guide for Readers of Poetry </w:t>
      </w:r>
      <w:r w:rsidRPr="00A624FF">
        <w:rPr>
          <w:rFonts w:ascii="Garamond" w:hAnsi="Garamond" w:cs="Arial"/>
          <w:sz w:val="24"/>
          <w:szCs w:val="24"/>
        </w:rPr>
        <w:t>(ECW, 2019)</w:t>
      </w:r>
      <w:r w:rsidRPr="00A624FF">
        <w:rPr>
          <w:rFonts w:ascii="Garamond" w:hAnsi="Garamond" w:cs="Arial"/>
          <w:i/>
          <w:iCs/>
          <w:sz w:val="24"/>
          <w:szCs w:val="24"/>
        </w:rPr>
        <w:t xml:space="preserve">.  Quill &amp; Quire </w:t>
      </w:r>
      <w:r w:rsidRPr="00A624FF">
        <w:rPr>
          <w:rFonts w:ascii="Garamond" w:hAnsi="Garamond" w:cs="Arial"/>
          <w:sz w:val="24"/>
          <w:szCs w:val="24"/>
        </w:rPr>
        <w:t>(April</w:t>
      </w:r>
    </w:p>
    <w:p w14:paraId="55143C5E" w14:textId="77777777" w:rsidR="001D7EF0" w:rsidRPr="00A624FF" w:rsidRDefault="001D7EF0" w:rsidP="008C6BD2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2019).</w:t>
      </w:r>
    </w:p>
    <w:p w14:paraId="045CCBBA" w14:textId="77777777" w:rsidR="001D7EF0" w:rsidRPr="00A624FF" w:rsidRDefault="001D7EF0" w:rsidP="00BC003F">
      <w:pPr>
        <w:rPr>
          <w:rFonts w:ascii="Garamond" w:hAnsi="Garamond" w:cs="Arial"/>
          <w:sz w:val="24"/>
          <w:szCs w:val="24"/>
        </w:rPr>
      </w:pPr>
    </w:p>
    <w:p w14:paraId="77004F6C" w14:textId="77777777" w:rsidR="008C6BD2" w:rsidRDefault="001D7EF0" w:rsidP="00BC003F">
      <w:pPr>
        <w:rPr>
          <w:rFonts w:ascii="Garamond" w:hAnsi="Garamond" w:cs="Arial"/>
          <w:i/>
          <w:iCs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lastRenderedPageBreak/>
        <w:t>2018</w:t>
      </w:r>
      <w:r w:rsidRPr="00A624FF">
        <w:rPr>
          <w:rFonts w:ascii="Garamond" w:hAnsi="Garamond" w:cs="Arial"/>
          <w:sz w:val="24"/>
          <w:szCs w:val="24"/>
        </w:rPr>
        <w:tab/>
        <w:t xml:space="preserve">Rev. of </w:t>
      </w:r>
      <w:r w:rsidRPr="00A624FF">
        <w:rPr>
          <w:rFonts w:ascii="Garamond" w:hAnsi="Garamond" w:cs="Arial"/>
          <w:i/>
          <w:iCs/>
          <w:sz w:val="24"/>
          <w:szCs w:val="24"/>
        </w:rPr>
        <w:t>I Left Nothing Inside on Purpose</w:t>
      </w:r>
      <w:r w:rsidRPr="00A624FF">
        <w:rPr>
          <w:rFonts w:ascii="Garamond" w:hAnsi="Garamond" w:cs="Arial"/>
          <w:sz w:val="24"/>
          <w:szCs w:val="24"/>
        </w:rPr>
        <w:t xml:space="preserve">, by Stevie Howell (McClelland &amp; Stewart, 2018).  </w:t>
      </w:r>
      <w:r w:rsidRPr="00A624FF">
        <w:rPr>
          <w:rFonts w:ascii="Garamond" w:hAnsi="Garamond" w:cs="Arial"/>
          <w:i/>
          <w:iCs/>
          <w:sz w:val="24"/>
          <w:szCs w:val="24"/>
        </w:rPr>
        <w:t>Quill &amp;</w:t>
      </w:r>
    </w:p>
    <w:p w14:paraId="61F3CC8E" w14:textId="77777777" w:rsidR="001D7EF0" w:rsidRPr="00A624FF" w:rsidRDefault="001D7EF0" w:rsidP="008C6BD2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i/>
          <w:iCs/>
          <w:sz w:val="24"/>
          <w:szCs w:val="24"/>
        </w:rPr>
        <w:t xml:space="preserve">Quire </w:t>
      </w:r>
      <w:r w:rsidRPr="00A624FF">
        <w:rPr>
          <w:rFonts w:ascii="Garamond" w:hAnsi="Garamond" w:cs="Arial"/>
          <w:sz w:val="24"/>
          <w:szCs w:val="24"/>
        </w:rPr>
        <w:t>(April 2018).</w:t>
      </w:r>
    </w:p>
    <w:p w14:paraId="60FB5A32" w14:textId="77777777" w:rsidR="001D7EF0" w:rsidRPr="00A624FF" w:rsidRDefault="001D7EF0" w:rsidP="001D7EF0">
      <w:pPr>
        <w:ind w:firstLine="720"/>
        <w:rPr>
          <w:rFonts w:ascii="Garamond" w:hAnsi="Garamond" w:cs="Arial"/>
          <w:sz w:val="24"/>
          <w:szCs w:val="24"/>
        </w:rPr>
      </w:pPr>
    </w:p>
    <w:p w14:paraId="25C01E9C" w14:textId="77777777" w:rsidR="008C6BD2" w:rsidRDefault="001D7EF0" w:rsidP="001D7EF0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Rev. of </w:t>
      </w:r>
      <w:proofErr w:type="spellStart"/>
      <w:r w:rsidRPr="00A624FF">
        <w:rPr>
          <w:rFonts w:ascii="Garamond" w:hAnsi="Garamond" w:cs="Arial"/>
          <w:i/>
          <w:iCs/>
          <w:sz w:val="24"/>
          <w:szCs w:val="24"/>
        </w:rPr>
        <w:t>Dreampad</w:t>
      </w:r>
      <w:proofErr w:type="spellEnd"/>
      <w:r w:rsidRPr="00A624FF">
        <w:rPr>
          <w:rFonts w:ascii="Garamond" w:hAnsi="Garamond" w:cs="Arial"/>
          <w:sz w:val="24"/>
          <w:szCs w:val="24"/>
        </w:rPr>
        <w:t xml:space="preserve">, by Jeff </w:t>
      </w:r>
      <w:proofErr w:type="spellStart"/>
      <w:r w:rsidRPr="00A624FF">
        <w:rPr>
          <w:rFonts w:ascii="Garamond" w:hAnsi="Garamond" w:cs="Arial"/>
          <w:sz w:val="24"/>
          <w:szCs w:val="24"/>
        </w:rPr>
        <w:t>Latosik</w:t>
      </w:r>
      <w:proofErr w:type="spellEnd"/>
      <w:r w:rsidRPr="00A624FF">
        <w:rPr>
          <w:rFonts w:ascii="Garamond" w:hAnsi="Garamond" w:cs="Arial"/>
          <w:sz w:val="24"/>
          <w:szCs w:val="24"/>
        </w:rPr>
        <w:t xml:space="preserve"> (McClelland &amp; Stewart, 2018).  </w:t>
      </w:r>
      <w:r w:rsidRPr="00A624FF">
        <w:rPr>
          <w:rFonts w:ascii="Garamond" w:hAnsi="Garamond" w:cs="Arial"/>
          <w:i/>
          <w:iCs/>
          <w:sz w:val="24"/>
          <w:szCs w:val="24"/>
        </w:rPr>
        <w:t xml:space="preserve">Humber Literary Review </w:t>
      </w:r>
      <w:r w:rsidR="008F2A03" w:rsidRPr="00A624FF">
        <w:rPr>
          <w:rFonts w:ascii="Garamond" w:hAnsi="Garamond" w:cs="Arial"/>
          <w:sz w:val="24"/>
          <w:szCs w:val="24"/>
        </w:rPr>
        <w:t>Vol. 5,</w:t>
      </w:r>
    </w:p>
    <w:p w14:paraId="56631678" w14:textId="77777777" w:rsidR="001D7EF0" w:rsidRPr="008C6BD2" w:rsidRDefault="008F2A03" w:rsidP="008C6BD2">
      <w:pPr>
        <w:ind w:left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No. 1,</w:t>
      </w:r>
      <w:r w:rsidR="008C6BD2">
        <w:rPr>
          <w:rFonts w:ascii="Garamond" w:hAnsi="Garamond" w:cs="Arial"/>
          <w:sz w:val="24"/>
          <w:szCs w:val="24"/>
        </w:rPr>
        <w:t xml:space="preserve"> </w:t>
      </w:r>
      <w:r w:rsidRPr="00A624FF">
        <w:rPr>
          <w:rFonts w:ascii="Garamond" w:hAnsi="Garamond" w:cs="Arial"/>
          <w:sz w:val="24"/>
          <w:szCs w:val="24"/>
        </w:rPr>
        <w:t>2018.</w:t>
      </w:r>
      <w:r w:rsidR="001D7EF0" w:rsidRPr="00A624FF">
        <w:rPr>
          <w:rFonts w:ascii="Garamond" w:hAnsi="Garamond" w:cs="Arial"/>
          <w:i/>
          <w:iCs/>
          <w:sz w:val="24"/>
          <w:szCs w:val="24"/>
        </w:rPr>
        <w:t xml:space="preserve"> </w:t>
      </w:r>
    </w:p>
    <w:p w14:paraId="3261E498" w14:textId="77777777" w:rsidR="001D7EF0" w:rsidRPr="00A624FF" w:rsidRDefault="001D7EF0" w:rsidP="00BC003F">
      <w:pPr>
        <w:rPr>
          <w:rFonts w:ascii="Garamond" w:hAnsi="Garamond" w:cs="Arial"/>
          <w:sz w:val="24"/>
          <w:szCs w:val="24"/>
        </w:rPr>
      </w:pPr>
    </w:p>
    <w:p w14:paraId="708B5D61" w14:textId="77777777" w:rsidR="00E95C6C" w:rsidRPr="00A624FF" w:rsidRDefault="002B1AA3" w:rsidP="00E95C6C">
      <w:pPr>
        <w:rPr>
          <w:rFonts w:ascii="Garamond" w:hAnsi="Garamond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2017</w:t>
      </w:r>
      <w:r w:rsidRPr="00A624FF">
        <w:rPr>
          <w:rFonts w:ascii="Garamond" w:hAnsi="Garamond" w:cs="Arial"/>
          <w:sz w:val="24"/>
          <w:szCs w:val="24"/>
        </w:rPr>
        <w:tab/>
      </w:r>
      <w:r w:rsidR="00E95C6C" w:rsidRPr="00A624FF">
        <w:rPr>
          <w:rFonts w:ascii="Garamond" w:hAnsi="Garamond" w:cs="Arial"/>
          <w:sz w:val="24"/>
          <w:szCs w:val="24"/>
        </w:rPr>
        <w:t xml:space="preserve">Rev. of </w:t>
      </w:r>
      <w:r w:rsidR="00E95C6C" w:rsidRPr="00A624FF">
        <w:rPr>
          <w:rFonts w:ascii="Garamond" w:hAnsi="Garamond"/>
          <w:i/>
          <w:sz w:val="24"/>
          <w:szCs w:val="24"/>
        </w:rPr>
        <w:t xml:space="preserve">If I Were in a </w:t>
      </w:r>
      <w:proofErr w:type="gramStart"/>
      <w:r w:rsidR="00E95C6C" w:rsidRPr="00A624FF">
        <w:rPr>
          <w:rFonts w:ascii="Garamond" w:hAnsi="Garamond"/>
          <w:i/>
          <w:sz w:val="24"/>
          <w:szCs w:val="24"/>
        </w:rPr>
        <w:t>Cage</w:t>
      </w:r>
      <w:proofErr w:type="gramEnd"/>
      <w:r w:rsidR="00E95C6C" w:rsidRPr="00A624FF">
        <w:rPr>
          <w:rFonts w:ascii="Garamond" w:hAnsi="Garamond"/>
          <w:i/>
          <w:sz w:val="24"/>
          <w:szCs w:val="24"/>
        </w:rPr>
        <w:t xml:space="preserve"> I’d Reach Out for You</w:t>
      </w:r>
      <w:r w:rsidR="002F7DB7" w:rsidRPr="00A624FF">
        <w:rPr>
          <w:rFonts w:ascii="Garamond" w:hAnsi="Garamond"/>
          <w:sz w:val="24"/>
          <w:szCs w:val="24"/>
        </w:rPr>
        <w:t>, by Adèle Barclay</w:t>
      </w:r>
      <w:r w:rsidR="00E95C6C" w:rsidRPr="00A624FF">
        <w:rPr>
          <w:rFonts w:ascii="Garamond" w:hAnsi="Garamond"/>
          <w:i/>
          <w:sz w:val="24"/>
          <w:szCs w:val="24"/>
        </w:rPr>
        <w:t xml:space="preserve"> </w:t>
      </w:r>
      <w:r w:rsidR="00E95C6C" w:rsidRPr="00A624FF">
        <w:rPr>
          <w:rFonts w:ascii="Garamond" w:hAnsi="Garamond"/>
          <w:sz w:val="24"/>
          <w:szCs w:val="24"/>
        </w:rPr>
        <w:t>(</w:t>
      </w:r>
      <w:proofErr w:type="spellStart"/>
      <w:r w:rsidR="00E95C6C" w:rsidRPr="00A624FF">
        <w:rPr>
          <w:rFonts w:ascii="Garamond" w:hAnsi="Garamond"/>
          <w:sz w:val="24"/>
          <w:szCs w:val="24"/>
        </w:rPr>
        <w:t>Gibsons</w:t>
      </w:r>
      <w:proofErr w:type="spellEnd"/>
      <w:r w:rsidR="00E95C6C" w:rsidRPr="00A624FF">
        <w:rPr>
          <w:rFonts w:ascii="Garamond" w:hAnsi="Garamond"/>
          <w:sz w:val="24"/>
          <w:szCs w:val="24"/>
        </w:rPr>
        <w:t xml:space="preserve">, B.C.: </w:t>
      </w:r>
      <w:proofErr w:type="spellStart"/>
      <w:r w:rsidR="00E95C6C" w:rsidRPr="00A624FF">
        <w:rPr>
          <w:rFonts w:ascii="Garamond" w:hAnsi="Garamond"/>
          <w:sz w:val="24"/>
          <w:szCs w:val="24"/>
        </w:rPr>
        <w:t>Nightwood</w:t>
      </w:r>
      <w:proofErr w:type="spellEnd"/>
    </w:p>
    <w:p w14:paraId="2D8A3AFD" w14:textId="77777777" w:rsidR="008C6BD2" w:rsidRDefault="00E95C6C" w:rsidP="00E95C6C">
      <w:pPr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ab/>
        <w:t>Editi</w:t>
      </w:r>
      <w:r w:rsidR="002B2D3B" w:rsidRPr="00A624FF">
        <w:rPr>
          <w:rFonts w:ascii="Garamond" w:hAnsi="Garamond"/>
          <w:sz w:val="24"/>
          <w:szCs w:val="24"/>
        </w:rPr>
        <w:t>ons, 2016);</w:t>
      </w:r>
      <w:r w:rsidRPr="00A624FF">
        <w:rPr>
          <w:rFonts w:ascii="Garamond" w:hAnsi="Garamond"/>
          <w:sz w:val="24"/>
          <w:szCs w:val="24"/>
        </w:rPr>
        <w:t xml:space="preserve"> </w:t>
      </w:r>
      <w:r w:rsidRPr="00A624FF">
        <w:rPr>
          <w:rFonts w:ascii="Garamond" w:hAnsi="Garamond"/>
          <w:i/>
          <w:sz w:val="24"/>
          <w:szCs w:val="24"/>
        </w:rPr>
        <w:t>How Festive the Ambulance</w:t>
      </w:r>
      <w:r w:rsidR="002B2D3B" w:rsidRPr="00A624FF">
        <w:rPr>
          <w:rFonts w:ascii="Garamond" w:hAnsi="Garamond"/>
          <w:sz w:val="24"/>
          <w:szCs w:val="24"/>
        </w:rPr>
        <w:t>, by Kim Fu</w:t>
      </w:r>
      <w:r w:rsidRPr="00A624FF">
        <w:rPr>
          <w:rFonts w:ascii="Garamond" w:hAnsi="Garamond"/>
          <w:i/>
          <w:sz w:val="24"/>
          <w:szCs w:val="24"/>
        </w:rPr>
        <w:t xml:space="preserve"> </w:t>
      </w:r>
      <w:r w:rsidRPr="00A624FF">
        <w:rPr>
          <w:rFonts w:ascii="Garamond" w:hAnsi="Garamond"/>
          <w:sz w:val="24"/>
          <w:szCs w:val="24"/>
        </w:rPr>
        <w:t>(</w:t>
      </w:r>
      <w:proofErr w:type="spellStart"/>
      <w:r w:rsidRPr="00A624FF">
        <w:rPr>
          <w:rFonts w:ascii="Garamond" w:hAnsi="Garamond"/>
          <w:sz w:val="24"/>
          <w:szCs w:val="24"/>
        </w:rPr>
        <w:t>Gibsons</w:t>
      </w:r>
      <w:proofErr w:type="spellEnd"/>
      <w:r w:rsidRPr="00A624FF">
        <w:rPr>
          <w:rFonts w:ascii="Garamond" w:hAnsi="Garamond"/>
          <w:sz w:val="24"/>
          <w:szCs w:val="24"/>
        </w:rPr>
        <w:t>, B.</w:t>
      </w:r>
      <w:r w:rsidR="002B2D3B" w:rsidRPr="00A624FF">
        <w:rPr>
          <w:rFonts w:ascii="Garamond" w:hAnsi="Garamond"/>
          <w:sz w:val="24"/>
          <w:szCs w:val="24"/>
        </w:rPr>
        <w:t xml:space="preserve">C.: </w:t>
      </w:r>
      <w:proofErr w:type="spellStart"/>
      <w:r w:rsidR="002B2D3B" w:rsidRPr="00A624FF">
        <w:rPr>
          <w:rFonts w:ascii="Garamond" w:hAnsi="Garamond"/>
          <w:sz w:val="24"/>
          <w:szCs w:val="24"/>
        </w:rPr>
        <w:t>Nightwood</w:t>
      </w:r>
      <w:proofErr w:type="spellEnd"/>
      <w:r w:rsidR="002B2D3B" w:rsidRPr="00A624FF">
        <w:rPr>
          <w:rFonts w:ascii="Garamond" w:hAnsi="Garamond"/>
          <w:sz w:val="24"/>
          <w:szCs w:val="24"/>
        </w:rPr>
        <w:t xml:space="preserve"> Editions);</w:t>
      </w:r>
    </w:p>
    <w:p w14:paraId="2B05D35A" w14:textId="77777777" w:rsidR="008C6BD2" w:rsidRDefault="002B2D3B" w:rsidP="008C6BD2">
      <w:pPr>
        <w:ind w:firstLine="720"/>
        <w:rPr>
          <w:rFonts w:ascii="Garamond" w:hAnsi="Garamond"/>
          <w:i/>
          <w:sz w:val="24"/>
          <w:szCs w:val="24"/>
        </w:rPr>
      </w:pPr>
      <w:r w:rsidRPr="00A624FF">
        <w:rPr>
          <w:rFonts w:ascii="Garamond" w:hAnsi="Garamond"/>
          <w:i/>
          <w:sz w:val="24"/>
          <w:szCs w:val="24"/>
        </w:rPr>
        <w:t>Metanoia</w:t>
      </w:r>
      <w:r w:rsidRPr="00A624FF">
        <w:rPr>
          <w:rFonts w:ascii="Garamond" w:hAnsi="Garamond"/>
          <w:sz w:val="24"/>
          <w:szCs w:val="24"/>
        </w:rPr>
        <w:t>, by Sharon McCartney (</w:t>
      </w:r>
      <w:r w:rsidR="00E95C6C" w:rsidRPr="00A624FF">
        <w:rPr>
          <w:rFonts w:ascii="Garamond" w:hAnsi="Garamond"/>
          <w:sz w:val="24"/>
          <w:szCs w:val="24"/>
        </w:rPr>
        <w:t xml:space="preserve">Windsor: </w:t>
      </w:r>
      <w:proofErr w:type="spellStart"/>
      <w:r w:rsidR="00E95C6C" w:rsidRPr="00A624FF">
        <w:rPr>
          <w:rFonts w:ascii="Garamond" w:hAnsi="Garamond"/>
          <w:sz w:val="24"/>
          <w:szCs w:val="24"/>
        </w:rPr>
        <w:t>Biblioas</w:t>
      </w:r>
      <w:r w:rsidRPr="00A624FF">
        <w:rPr>
          <w:rFonts w:ascii="Garamond" w:hAnsi="Garamond"/>
          <w:sz w:val="24"/>
          <w:szCs w:val="24"/>
        </w:rPr>
        <w:t>is</w:t>
      </w:r>
      <w:proofErr w:type="spellEnd"/>
      <w:r w:rsidRPr="00A624FF">
        <w:rPr>
          <w:rFonts w:ascii="Garamond" w:hAnsi="Garamond"/>
          <w:sz w:val="24"/>
          <w:szCs w:val="24"/>
        </w:rPr>
        <w:t xml:space="preserve">, 2016); </w:t>
      </w:r>
      <w:proofErr w:type="gramStart"/>
      <w:r w:rsidRPr="00A624FF">
        <w:rPr>
          <w:rFonts w:ascii="Garamond" w:hAnsi="Garamond"/>
          <w:i/>
          <w:sz w:val="24"/>
          <w:szCs w:val="24"/>
        </w:rPr>
        <w:t>Yes</w:t>
      </w:r>
      <w:proofErr w:type="gramEnd"/>
      <w:r w:rsidRPr="00A624FF">
        <w:rPr>
          <w:rFonts w:ascii="Garamond" w:hAnsi="Garamond"/>
          <w:i/>
          <w:sz w:val="24"/>
          <w:szCs w:val="24"/>
        </w:rPr>
        <w:t xml:space="preserve"> or Nope</w:t>
      </w:r>
      <w:r w:rsidRPr="00A624FF">
        <w:rPr>
          <w:rFonts w:ascii="Garamond" w:hAnsi="Garamond"/>
          <w:sz w:val="24"/>
          <w:szCs w:val="24"/>
        </w:rPr>
        <w:t xml:space="preserve">, by Meaghan </w:t>
      </w:r>
      <w:proofErr w:type="spellStart"/>
      <w:r w:rsidRPr="00A624FF">
        <w:rPr>
          <w:rFonts w:ascii="Garamond" w:hAnsi="Garamond"/>
          <w:sz w:val="24"/>
          <w:szCs w:val="24"/>
        </w:rPr>
        <w:t>Strimas</w:t>
      </w:r>
      <w:proofErr w:type="spellEnd"/>
      <w:r w:rsidR="00E95C6C" w:rsidRPr="00A624FF">
        <w:rPr>
          <w:rFonts w:ascii="Garamond" w:hAnsi="Garamond"/>
          <w:i/>
          <w:sz w:val="24"/>
          <w:szCs w:val="24"/>
        </w:rPr>
        <w:t xml:space="preserve"> </w:t>
      </w:r>
    </w:p>
    <w:p w14:paraId="1989FC90" w14:textId="77777777" w:rsidR="00E95C6C" w:rsidRPr="00A624FF" w:rsidRDefault="002B2D3B" w:rsidP="008C6BD2">
      <w:pPr>
        <w:ind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(</w:t>
      </w:r>
      <w:r w:rsidR="00E95C6C" w:rsidRPr="00A624FF">
        <w:rPr>
          <w:rFonts w:ascii="Garamond" w:hAnsi="Garamond"/>
          <w:sz w:val="24"/>
          <w:szCs w:val="24"/>
        </w:rPr>
        <w:t>Toronto: Mansfield</w:t>
      </w:r>
      <w:r w:rsidR="008C6BD2">
        <w:rPr>
          <w:rFonts w:ascii="Garamond" w:hAnsi="Garamond"/>
          <w:sz w:val="24"/>
          <w:szCs w:val="24"/>
        </w:rPr>
        <w:t xml:space="preserve"> </w:t>
      </w:r>
      <w:r w:rsidR="00E95C6C" w:rsidRPr="00A624FF">
        <w:rPr>
          <w:rFonts w:ascii="Garamond" w:hAnsi="Garamond"/>
          <w:sz w:val="24"/>
          <w:szCs w:val="24"/>
        </w:rPr>
        <w:t>Press, 201</w:t>
      </w:r>
      <w:r w:rsidRPr="00A624FF">
        <w:rPr>
          <w:rFonts w:ascii="Garamond" w:hAnsi="Garamond"/>
          <w:sz w:val="24"/>
          <w:szCs w:val="24"/>
        </w:rPr>
        <w:t>6)</w:t>
      </w:r>
      <w:r w:rsidR="00E95C6C" w:rsidRPr="00A624FF">
        <w:rPr>
          <w:rFonts w:ascii="Garamond" w:hAnsi="Garamond"/>
          <w:sz w:val="24"/>
          <w:szCs w:val="24"/>
        </w:rPr>
        <w:t>.</w:t>
      </w:r>
      <w:r w:rsidRPr="00A624FF">
        <w:rPr>
          <w:rFonts w:ascii="Garamond" w:hAnsi="Garamond"/>
          <w:sz w:val="24"/>
          <w:szCs w:val="24"/>
        </w:rPr>
        <w:t xml:space="preserve"> </w:t>
      </w:r>
      <w:r w:rsidRPr="00A624FF">
        <w:rPr>
          <w:rFonts w:ascii="Garamond" w:hAnsi="Garamond"/>
          <w:i/>
          <w:sz w:val="24"/>
          <w:szCs w:val="24"/>
        </w:rPr>
        <w:t>Journal of Canadian Poetry</w:t>
      </w:r>
      <w:r w:rsidR="00135288" w:rsidRPr="00A624FF">
        <w:rPr>
          <w:rFonts w:ascii="Garamond" w:hAnsi="Garamond"/>
          <w:i/>
          <w:sz w:val="24"/>
          <w:szCs w:val="24"/>
        </w:rPr>
        <w:t xml:space="preserve"> </w:t>
      </w:r>
      <w:r w:rsidR="001D7EF0" w:rsidRPr="00A624FF">
        <w:rPr>
          <w:rFonts w:ascii="Garamond" w:hAnsi="Garamond"/>
          <w:iCs/>
          <w:sz w:val="24"/>
          <w:szCs w:val="24"/>
        </w:rPr>
        <w:t>Vol. 33, 2016, pp.11-16.</w:t>
      </w:r>
      <w:r w:rsidRPr="00A624FF">
        <w:rPr>
          <w:rFonts w:ascii="Garamond" w:hAnsi="Garamond"/>
          <w:i/>
          <w:sz w:val="24"/>
          <w:szCs w:val="24"/>
        </w:rPr>
        <w:t xml:space="preserve"> </w:t>
      </w:r>
    </w:p>
    <w:p w14:paraId="5DAAE41F" w14:textId="77777777" w:rsidR="00E95C6C" w:rsidRPr="00A624FF" w:rsidRDefault="00E95C6C" w:rsidP="00BC003F">
      <w:pPr>
        <w:rPr>
          <w:rFonts w:ascii="Garamond" w:hAnsi="Garamond" w:cs="Arial"/>
          <w:sz w:val="24"/>
          <w:szCs w:val="24"/>
        </w:rPr>
      </w:pPr>
    </w:p>
    <w:p w14:paraId="7FFE61DC" w14:textId="77777777" w:rsidR="008C6BD2" w:rsidRDefault="003043C0" w:rsidP="00BC003F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  <w:t xml:space="preserve">Rev. of </w:t>
      </w:r>
      <w:r w:rsidRPr="00A624FF">
        <w:rPr>
          <w:rFonts w:ascii="Garamond" w:hAnsi="Garamond" w:cs="Arial"/>
          <w:i/>
          <w:iCs/>
          <w:sz w:val="24"/>
          <w:szCs w:val="24"/>
        </w:rPr>
        <w:t>False Friends</w:t>
      </w:r>
      <w:r w:rsidRPr="00A624FF">
        <w:rPr>
          <w:rFonts w:ascii="Garamond" w:hAnsi="Garamond" w:cs="Arial"/>
          <w:sz w:val="24"/>
          <w:szCs w:val="24"/>
        </w:rPr>
        <w:t>, by Stephen Cain (</w:t>
      </w:r>
      <w:proofErr w:type="spellStart"/>
      <w:r w:rsidRPr="00A624FF">
        <w:rPr>
          <w:rFonts w:ascii="Garamond" w:hAnsi="Garamond" w:cs="Arial"/>
          <w:sz w:val="24"/>
          <w:szCs w:val="24"/>
        </w:rPr>
        <w:t>Bookthug</w:t>
      </w:r>
      <w:proofErr w:type="spellEnd"/>
      <w:r w:rsidRPr="00A624FF">
        <w:rPr>
          <w:rFonts w:ascii="Garamond" w:hAnsi="Garamond" w:cs="Arial"/>
          <w:sz w:val="24"/>
          <w:szCs w:val="24"/>
        </w:rPr>
        <w:t xml:space="preserve"> 2017).  </w:t>
      </w:r>
      <w:r w:rsidRPr="00A624FF">
        <w:rPr>
          <w:rFonts w:ascii="Garamond" w:hAnsi="Garamond" w:cs="Arial"/>
          <w:i/>
          <w:iCs/>
          <w:sz w:val="24"/>
          <w:szCs w:val="24"/>
        </w:rPr>
        <w:t xml:space="preserve">Humber Literary Review </w:t>
      </w:r>
      <w:r w:rsidRPr="00A624FF">
        <w:rPr>
          <w:rFonts w:ascii="Garamond" w:hAnsi="Garamond" w:cs="Arial"/>
          <w:sz w:val="24"/>
          <w:szCs w:val="24"/>
        </w:rPr>
        <w:t>Vol. 4, No. 2,</w:t>
      </w:r>
    </w:p>
    <w:p w14:paraId="5CFD24A3" w14:textId="77777777" w:rsidR="003043C0" w:rsidRPr="00A624FF" w:rsidRDefault="003043C0" w:rsidP="008C6BD2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2017.</w:t>
      </w:r>
    </w:p>
    <w:p w14:paraId="76737AD2" w14:textId="77777777" w:rsidR="003043C0" w:rsidRPr="00A624FF" w:rsidRDefault="003043C0" w:rsidP="00BC003F">
      <w:pPr>
        <w:rPr>
          <w:rFonts w:ascii="Garamond" w:hAnsi="Garamond" w:cs="Arial"/>
          <w:sz w:val="24"/>
          <w:szCs w:val="24"/>
        </w:rPr>
      </w:pPr>
    </w:p>
    <w:p w14:paraId="473BC2EC" w14:textId="77777777" w:rsidR="002B1AA3" w:rsidRPr="00A624FF" w:rsidRDefault="002B1AA3" w:rsidP="008C6BD2">
      <w:pPr>
        <w:ind w:left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Rev. of </w:t>
      </w:r>
      <w:r w:rsidRPr="00A624FF">
        <w:rPr>
          <w:rFonts w:ascii="Garamond" w:hAnsi="Garamond" w:cs="Arial"/>
          <w:i/>
          <w:sz w:val="24"/>
          <w:szCs w:val="24"/>
        </w:rPr>
        <w:t>Bicycle Thieves</w:t>
      </w:r>
      <w:r w:rsidRPr="00A624FF">
        <w:rPr>
          <w:rFonts w:ascii="Garamond" w:hAnsi="Garamond" w:cs="Arial"/>
          <w:sz w:val="24"/>
          <w:szCs w:val="24"/>
        </w:rPr>
        <w:t xml:space="preserve">, by Mary di Michele (Toronto: ECW, 2017) and </w:t>
      </w:r>
      <w:r w:rsidRPr="00A624FF">
        <w:rPr>
          <w:rFonts w:ascii="Garamond" w:hAnsi="Garamond" w:cs="Arial"/>
          <w:i/>
          <w:sz w:val="24"/>
          <w:szCs w:val="24"/>
        </w:rPr>
        <w:t>Thing Is</w:t>
      </w:r>
      <w:r w:rsidRPr="00A624FF">
        <w:rPr>
          <w:rFonts w:ascii="Garamond" w:hAnsi="Garamond" w:cs="Arial"/>
          <w:sz w:val="24"/>
          <w:szCs w:val="24"/>
        </w:rPr>
        <w:t xml:space="preserve">, by Suzannah </w:t>
      </w:r>
      <w:proofErr w:type="spellStart"/>
      <w:r w:rsidRPr="00A624FF">
        <w:rPr>
          <w:rFonts w:ascii="Garamond" w:hAnsi="Garamond" w:cs="Arial"/>
          <w:sz w:val="24"/>
          <w:szCs w:val="24"/>
        </w:rPr>
        <w:t>Showler</w:t>
      </w:r>
      <w:proofErr w:type="spellEnd"/>
      <w:r w:rsidR="008C6BD2">
        <w:rPr>
          <w:rFonts w:ascii="Garamond" w:hAnsi="Garamond" w:cs="Arial"/>
          <w:sz w:val="24"/>
          <w:szCs w:val="24"/>
        </w:rPr>
        <w:t xml:space="preserve"> </w:t>
      </w:r>
      <w:r w:rsidRPr="00A624FF">
        <w:rPr>
          <w:rFonts w:ascii="Garamond" w:hAnsi="Garamond" w:cs="Arial"/>
          <w:sz w:val="24"/>
          <w:szCs w:val="24"/>
        </w:rPr>
        <w:t>(Toronto: McClelland &amp;</w:t>
      </w:r>
      <w:r w:rsidR="00E95C6C" w:rsidRPr="00A624FF">
        <w:rPr>
          <w:rFonts w:ascii="Garamond" w:hAnsi="Garamond" w:cs="Arial"/>
          <w:sz w:val="24"/>
          <w:szCs w:val="24"/>
        </w:rPr>
        <w:t xml:space="preserve"> Stewart, 2017).  </w:t>
      </w:r>
      <w:r w:rsidRPr="00A624FF">
        <w:rPr>
          <w:rFonts w:ascii="Garamond" w:hAnsi="Garamond" w:cs="Arial"/>
          <w:i/>
          <w:sz w:val="24"/>
          <w:szCs w:val="24"/>
        </w:rPr>
        <w:t>Quill &amp; Quire</w:t>
      </w:r>
      <w:r w:rsidR="00E95C6C" w:rsidRPr="00A624FF">
        <w:rPr>
          <w:rFonts w:ascii="Garamond" w:hAnsi="Garamond" w:cs="Arial"/>
          <w:i/>
          <w:sz w:val="24"/>
          <w:szCs w:val="24"/>
        </w:rPr>
        <w:t xml:space="preserve"> </w:t>
      </w:r>
      <w:r w:rsidR="00135288" w:rsidRPr="00A624FF">
        <w:rPr>
          <w:rFonts w:ascii="Garamond" w:hAnsi="Garamond" w:cs="Arial"/>
          <w:iCs/>
          <w:sz w:val="24"/>
          <w:szCs w:val="24"/>
        </w:rPr>
        <w:t>(April 2017)</w:t>
      </w:r>
      <w:r w:rsidRPr="00A624FF">
        <w:rPr>
          <w:rFonts w:ascii="Garamond" w:hAnsi="Garamond" w:cs="Arial"/>
          <w:i/>
          <w:sz w:val="24"/>
          <w:szCs w:val="24"/>
        </w:rPr>
        <w:t>.</w:t>
      </w:r>
      <w:r w:rsidRPr="00A624FF">
        <w:rPr>
          <w:rFonts w:ascii="Garamond" w:hAnsi="Garamond" w:cs="Arial"/>
          <w:sz w:val="24"/>
          <w:szCs w:val="24"/>
        </w:rPr>
        <w:t xml:space="preserve"> </w:t>
      </w:r>
    </w:p>
    <w:p w14:paraId="5AB1C2A8" w14:textId="77777777" w:rsidR="002B1AA3" w:rsidRPr="00A624FF" w:rsidRDefault="002B1AA3" w:rsidP="00BC003F">
      <w:pPr>
        <w:rPr>
          <w:rFonts w:ascii="Garamond" w:hAnsi="Garamond" w:cs="Arial"/>
          <w:sz w:val="24"/>
          <w:szCs w:val="24"/>
        </w:rPr>
      </w:pPr>
    </w:p>
    <w:p w14:paraId="70858896" w14:textId="77777777" w:rsidR="008C6BD2" w:rsidRDefault="00CC062D" w:rsidP="00BC003F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2016</w:t>
      </w:r>
      <w:r w:rsidRPr="00A624FF">
        <w:rPr>
          <w:rFonts w:ascii="Garamond" w:hAnsi="Garamond" w:cs="Arial"/>
          <w:sz w:val="24"/>
          <w:szCs w:val="24"/>
        </w:rPr>
        <w:tab/>
      </w:r>
      <w:r w:rsidR="002B1AA3" w:rsidRPr="00A624FF">
        <w:rPr>
          <w:rFonts w:ascii="Garamond" w:hAnsi="Garamond" w:cs="Arial"/>
          <w:sz w:val="24"/>
          <w:szCs w:val="24"/>
        </w:rPr>
        <w:t xml:space="preserve">Rev. of </w:t>
      </w:r>
      <w:r w:rsidR="002B1AA3" w:rsidRPr="00A624FF">
        <w:rPr>
          <w:rFonts w:ascii="Garamond" w:hAnsi="Garamond" w:cs="Arial"/>
          <w:i/>
          <w:sz w:val="24"/>
          <w:szCs w:val="24"/>
        </w:rPr>
        <w:t xml:space="preserve">If I were in a </w:t>
      </w:r>
      <w:proofErr w:type="gramStart"/>
      <w:r w:rsidR="002B1AA3" w:rsidRPr="00A624FF">
        <w:rPr>
          <w:rFonts w:ascii="Garamond" w:hAnsi="Garamond" w:cs="Arial"/>
          <w:i/>
          <w:sz w:val="24"/>
          <w:szCs w:val="24"/>
        </w:rPr>
        <w:t>Cage</w:t>
      </w:r>
      <w:proofErr w:type="gramEnd"/>
      <w:r w:rsidR="002B1AA3" w:rsidRPr="00A624FF">
        <w:rPr>
          <w:rFonts w:ascii="Garamond" w:hAnsi="Garamond" w:cs="Arial"/>
          <w:i/>
          <w:sz w:val="24"/>
          <w:szCs w:val="24"/>
        </w:rPr>
        <w:t xml:space="preserve"> I’d Reach Out for You</w:t>
      </w:r>
      <w:r w:rsidR="002B1AA3" w:rsidRPr="00A624FF">
        <w:rPr>
          <w:rFonts w:ascii="Garamond" w:hAnsi="Garamond" w:cs="Arial"/>
          <w:sz w:val="24"/>
          <w:szCs w:val="24"/>
        </w:rPr>
        <w:t>, by Adèle Barclay (</w:t>
      </w:r>
      <w:proofErr w:type="spellStart"/>
      <w:r w:rsidR="002B1AA3" w:rsidRPr="00A624FF">
        <w:rPr>
          <w:rFonts w:ascii="Garamond" w:hAnsi="Garamond" w:cs="Arial"/>
          <w:sz w:val="24"/>
          <w:szCs w:val="24"/>
        </w:rPr>
        <w:t>Gibsons</w:t>
      </w:r>
      <w:proofErr w:type="spellEnd"/>
      <w:r w:rsidR="002B1AA3" w:rsidRPr="00A624FF">
        <w:rPr>
          <w:rFonts w:ascii="Garamond" w:hAnsi="Garamond" w:cs="Arial"/>
          <w:sz w:val="24"/>
          <w:szCs w:val="24"/>
        </w:rPr>
        <w:t xml:space="preserve">, BC: </w:t>
      </w:r>
      <w:proofErr w:type="spellStart"/>
      <w:r w:rsidR="002B1AA3" w:rsidRPr="00A624FF">
        <w:rPr>
          <w:rFonts w:ascii="Garamond" w:hAnsi="Garamond" w:cs="Arial"/>
          <w:sz w:val="24"/>
          <w:szCs w:val="24"/>
        </w:rPr>
        <w:t>Nightwood</w:t>
      </w:r>
      <w:proofErr w:type="spellEnd"/>
      <w:r w:rsidR="002B1AA3" w:rsidRPr="00A624FF">
        <w:rPr>
          <w:rFonts w:ascii="Garamond" w:hAnsi="Garamond" w:cs="Arial"/>
          <w:sz w:val="24"/>
          <w:szCs w:val="24"/>
        </w:rPr>
        <w:t>, 2016),</w:t>
      </w:r>
    </w:p>
    <w:p w14:paraId="4DD5CF5D" w14:textId="77777777" w:rsidR="002B1AA3" w:rsidRPr="00A624FF" w:rsidRDefault="008C6BD2" w:rsidP="008C6BD2">
      <w:pPr>
        <w:ind w:left="7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</w:t>
      </w:r>
      <w:r w:rsidR="002B1AA3" w:rsidRPr="00A624FF">
        <w:rPr>
          <w:rFonts w:ascii="Garamond" w:hAnsi="Garamond" w:cs="Arial"/>
          <w:sz w:val="24"/>
          <w:szCs w:val="24"/>
        </w:rPr>
        <w:t>nd</w:t>
      </w:r>
      <w:r>
        <w:rPr>
          <w:rFonts w:ascii="Garamond" w:hAnsi="Garamond" w:cs="Arial"/>
          <w:sz w:val="24"/>
          <w:szCs w:val="24"/>
        </w:rPr>
        <w:t xml:space="preserve"> </w:t>
      </w:r>
      <w:r w:rsidR="002B1AA3" w:rsidRPr="00A624FF">
        <w:rPr>
          <w:rFonts w:ascii="Garamond" w:hAnsi="Garamond" w:cs="Arial"/>
          <w:i/>
          <w:sz w:val="24"/>
          <w:szCs w:val="24"/>
        </w:rPr>
        <w:t>How to Draw a Rhinoceros</w:t>
      </w:r>
      <w:r w:rsidR="002B1AA3" w:rsidRPr="00A624FF">
        <w:rPr>
          <w:rFonts w:ascii="Garamond" w:hAnsi="Garamond" w:cs="Arial"/>
          <w:sz w:val="24"/>
          <w:szCs w:val="24"/>
        </w:rPr>
        <w:t xml:space="preserve">, by Kate Sutherland (Toronto: </w:t>
      </w:r>
      <w:proofErr w:type="spellStart"/>
      <w:r w:rsidR="002B1AA3" w:rsidRPr="00A624FF">
        <w:rPr>
          <w:rFonts w:ascii="Garamond" w:hAnsi="Garamond" w:cs="Arial"/>
          <w:sz w:val="24"/>
          <w:szCs w:val="24"/>
        </w:rPr>
        <w:t>Bookthug</w:t>
      </w:r>
      <w:proofErr w:type="spellEnd"/>
      <w:r w:rsidR="002B1AA3" w:rsidRPr="00A624FF">
        <w:rPr>
          <w:rFonts w:ascii="Garamond" w:hAnsi="Garamond" w:cs="Arial"/>
          <w:sz w:val="24"/>
          <w:szCs w:val="24"/>
        </w:rPr>
        <w:t xml:space="preserve">, 2016).  </w:t>
      </w:r>
      <w:r w:rsidR="002B1AA3" w:rsidRPr="00A624FF">
        <w:rPr>
          <w:rFonts w:ascii="Garamond" w:hAnsi="Garamond" w:cs="Arial"/>
          <w:i/>
          <w:sz w:val="24"/>
          <w:szCs w:val="24"/>
        </w:rPr>
        <w:t xml:space="preserve">Quill &amp; Quire </w:t>
      </w:r>
      <w:r w:rsidR="002B1AA3" w:rsidRPr="00A624FF">
        <w:rPr>
          <w:rFonts w:ascii="Garamond" w:hAnsi="Garamond" w:cs="Arial"/>
          <w:sz w:val="24"/>
          <w:szCs w:val="24"/>
        </w:rPr>
        <w:t>(November 2016).</w:t>
      </w:r>
    </w:p>
    <w:p w14:paraId="1E80F9C7" w14:textId="77777777" w:rsidR="0062299A" w:rsidRPr="00A624FF" w:rsidRDefault="0062299A" w:rsidP="00BC003F">
      <w:pPr>
        <w:rPr>
          <w:rFonts w:ascii="Garamond" w:hAnsi="Garamond" w:cs="Arial"/>
          <w:sz w:val="24"/>
          <w:szCs w:val="24"/>
        </w:rPr>
      </w:pPr>
    </w:p>
    <w:p w14:paraId="54FB1CB6" w14:textId="77777777" w:rsidR="0062299A" w:rsidRPr="00A624FF" w:rsidRDefault="0062299A" w:rsidP="0062299A">
      <w:pPr>
        <w:ind w:left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Rev. of </w:t>
      </w:r>
      <w:r w:rsidRPr="00A624FF">
        <w:rPr>
          <w:rFonts w:ascii="Garamond" w:hAnsi="Garamond" w:cs="Arial"/>
          <w:i/>
          <w:sz w:val="24"/>
          <w:szCs w:val="24"/>
        </w:rPr>
        <w:t>Rom Com</w:t>
      </w:r>
      <w:r w:rsidRPr="00A624FF">
        <w:rPr>
          <w:rFonts w:ascii="Garamond" w:hAnsi="Garamond" w:cs="Arial"/>
          <w:sz w:val="24"/>
          <w:szCs w:val="24"/>
        </w:rPr>
        <w:t xml:space="preserve">, by Dina del </w:t>
      </w:r>
      <w:proofErr w:type="spellStart"/>
      <w:r w:rsidRPr="00A624FF">
        <w:rPr>
          <w:rFonts w:ascii="Garamond" w:hAnsi="Garamond" w:cs="Arial"/>
          <w:sz w:val="24"/>
          <w:szCs w:val="24"/>
        </w:rPr>
        <w:t>Bucchia</w:t>
      </w:r>
      <w:proofErr w:type="spellEnd"/>
      <w:r w:rsidRPr="00A624FF">
        <w:rPr>
          <w:rFonts w:ascii="Garamond" w:hAnsi="Garamond" w:cs="Arial"/>
          <w:sz w:val="24"/>
          <w:szCs w:val="24"/>
        </w:rPr>
        <w:t xml:space="preserve"> and Daniel </w:t>
      </w:r>
      <w:proofErr w:type="spellStart"/>
      <w:r w:rsidRPr="00A624FF">
        <w:rPr>
          <w:rFonts w:ascii="Garamond" w:hAnsi="Garamond" w:cs="Arial"/>
          <w:sz w:val="24"/>
          <w:szCs w:val="24"/>
        </w:rPr>
        <w:t>Zomparelli</w:t>
      </w:r>
      <w:proofErr w:type="spellEnd"/>
      <w:r w:rsidRPr="00A624FF">
        <w:rPr>
          <w:rFonts w:ascii="Garamond" w:hAnsi="Garamond" w:cs="Arial"/>
          <w:sz w:val="24"/>
          <w:szCs w:val="24"/>
        </w:rPr>
        <w:t xml:space="preserve"> (Vancouver: </w:t>
      </w:r>
      <w:proofErr w:type="spellStart"/>
      <w:r w:rsidRPr="00A624FF">
        <w:rPr>
          <w:rFonts w:ascii="Garamond" w:hAnsi="Garamond" w:cs="Arial"/>
          <w:sz w:val="24"/>
          <w:szCs w:val="24"/>
        </w:rPr>
        <w:t>Talonbooks</w:t>
      </w:r>
      <w:proofErr w:type="spellEnd"/>
      <w:r w:rsidRPr="00A624FF">
        <w:rPr>
          <w:rFonts w:ascii="Garamond" w:hAnsi="Garamond" w:cs="Arial"/>
          <w:sz w:val="24"/>
          <w:szCs w:val="24"/>
        </w:rPr>
        <w:t xml:space="preserve">, 2015).  </w:t>
      </w:r>
      <w:r w:rsidRPr="00A624FF">
        <w:rPr>
          <w:rFonts w:ascii="Garamond" w:hAnsi="Garamond" w:cs="Arial"/>
          <w:i/>
          <w:sz w:val="24"/>
          <w:szCs w:val="24"/>
        </w:rPr>
        <w:t xml:space="preserve">The Humber Literary Review </w:t>
      </w:r>
      <w:r w:rsidRPr="00A624FF">
        <w:rPr>
          <w:rFonts w:ascii="Garamond" w:hAnsi="Garamond" w:cs="Arial"/>
          <w:sz w:val="24"/>
          <w:szCs w:val="24"/>
        </w:rPr>
        <w:t>1.3 (Spring / Summer 2016): 58-59.</w:t>
      </w:r>
    </w:p>
    <w:p w14:paraId="40894EA7" w14:textId="77777777" w:rsidR="0062299A" w:rsidRPr="00A624FF" w:rsidRDefault="0062299A" w:rsidP="00BC003F">
      <w:pPr>
        <w:rPr>
          <w:rFonts w:ascii="Garamond" w:hAnsi="Garamond" w:cs="Arial"/>
          <w:sz w:val="24"/>
          <w:szCs w:val="24"/>
        </w:rPr>
      </w:pPr>
    </w:p>
    <w:p w14:paraId="6E9B4304" w14:textId="77777777" w:rsidR="00CC062D" w:rsidRPr="00A624FF" w:rsidRDefault="00CC062D" w:rsidP="002B1AA3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Rev. of Martine Leavitt, </w:t>
      </w:r>
      <w:r w:rsidRPr="00A624FF">
        <w:rPr>
          <w:rFonts w:ascii="Garamond" w:hAnsi="Garamond" w:cs="Arial"/>
          <w:i/>
          <w:sz w:val="24"/>
          <w:szCs w:val="24"/>
        </w:rPr>
        <w:t xml:space="preserve">Calvin </w:t>
      </w:r>
      <w:r w:rsidRPr="00A624FF">
        <w:rPr>
          <w:rFonts w:ascii="Garamond" w:hAnsi="Garamond" w:cs="Arial"/>
          <w:sz w:val="24"/>
          <w:szCs w:val="24"/>
        </w:rPr>
        <w:t xml:space="preserve">(Toronto: House of Anansi, 2015).  </w:t>
      </w:r>
      <w:r w:rsidRPr="00A624FF">
        <w:rPr>
          <w:rFonts w:ascii="Garamond" w:hAnsi="Garamond" w:cs="Arial"/>
          <w:i/>
          <w:sz w:val="24"/>
          <w:szCs w:val="24"/>
        </w:rPr>
        <w:t xml:space="preserve">Alberta Views </w:t>
      </w:r>
      <w:r w:rsidRPr="00A624FF">
        <w:rPr>
          <w:rFonts w:ascii="Garamond" w:hAnsi="Garamond" w:cs="Arial"/>
          <w:sz w:val="24"/>
          <w:szCs w:val="24"/>
        </w:rPr>
        <w:t>19.4 (May 2016):</w:t>
      </w:r>
    </w:p>
    <w:p w14:paraId="5566F54D" w14:textId="77777777" w:rsidR="00CC062D" w:rsidRPr="00A624FF" w:rsidRDefault="00CC062D" w:rsidP="00BC003F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  <w:t>58.</w:t>
      </w:r>
    </w:p>
    <w:p w14:paraId="69DD66C2" w14:textId="77777777" w:rsidR="00CC062D" w:rsidRPr="00A624FF" w:rsidRDefault="00CC062D" w:rsidP="00BC003F">
      <w:pPr>
        <w:rPr>
          <w:rFonts w:ascii="Garamond" w:hAnsi="Garamond" w:cs="Arial"/>
          <w:sz w:val="24"/>
          <w:szCs w:val="24"/>
        </w:rPr>
      </w:pPr>
    </w:p>
    <w:p w14:paraId="6DBC0DDF" w14:textId="77777777" w:rsidR="00CC062D" w:rsidRPr="00A624FF" w:rsidRDefault="00CC062D" w:rsidP="00BC003F">
      <w:pPr>
        <w:rPr>
          <w:rFonts w:ascii="Garamond" w:hAnsi="Garamond" w:cs="Arial"/>
          <w:i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  <w:t xml:space="preserve">Rev. of </w:t>
      </w:r>
      <w:r w:rsidRPr="00A624FF">
        <w:rPr>
          <w:rFonts w:ascii="Garamond" w:hAnsi="Garamond" w:cs="Arial"/>
          <w:i/>
          <w:sz w:val="24"/>
          <w:szCs w:val="24"/>
        </w:rPr>
        <w:t>Let the Empire Down</w:t>
      </w:r>
      <w:r w:rsidRPr="00A624FF">
        <w:rPr>
          <w:rFonts w:ascii="Garamond" w:hAnsi="Garamond" w:cs="Arial"/>
          <w:sz w:val="24"/>
          <w:szCs w:val="24"/>
        </w:rPr>
        <w:t xml:space="preserve">, by Alexandra Oliver (Windsor: </w:t>
      </w:r>
      <w:proofErr w:type="spellStart"/>
      <w:r w:rsidRPr="00A624FF">
        <w:rPr>
          <w:rFonts w:ascii="Garamond" w:hAnsi="Garamond" w:cs="Arial"/>
          <w:sz w:val="24"/>
          <w:szCs w:val="24"/>
        </w:rPr>
        <w:t>Biblioasis</w:t>
      </w:r>
      <w:proofErr w:type="spellEnd"/>
      <w:r w:rsidRPr="00A624FF">
        <w:rPr>
          <w:rFonts w:ascii="Garamond" w:hAnsi="Garamond" w:cs="Arial"/>
          <w:sz w:val="24"/>
          <w:szCs w:val="24"/>
        </w:rPr>
        <w:t xml:space="preserve">, 2016) and </w:t>
      </w:r>
      <w:r w:rsidRPr="00A624FF">
        <w:rPr>
          <w:rFonts w:ascii="Garamond" w:hAnsi="Garamond" w:cs="Arial"/>
          <w:i/>
          <w:sz w:val="24"/>
          <w:szCs w:val="24"/>
        </w:rPr>
        <w:t xml:space="preserve">Slow States of </w:t>
      </w:r>
    </w:p>
    <w:p w14:paraId="626D0558" w14:textId="77777777" w:rsidR="00CC062D" w:rsidRPr="00A624FF" w:rsidRDefault="00CC062D" w:rsidP="00BC003F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i/>
          <w:sz w:val="24"/>
          <w:szCs w:val="24"/>
        </w:rPr>
        <w:tab/>
        <w:t>Collapse</w:t>
      </w:r>
      <w:r w:rsidRPr="00A624FF">
        <w:rPr>
          <w:rFonts w:ascii="Garamond" w:hAnsi="Garamond" w:cs="Arial"/>
          <w:sz w:val="24"/>
          <w:szCs w:val="24"/>
        </w:rPr>
        <w:t xml:space="preserve">, by Ashley-Elizabeth Best (Toronto: ECW, 2016).  </w:t>
      </w:r>
      <w:r w:rsidRPr="00A624FF">
        <w:rPr>
          <w:rFonts w:ascii="Garamond" w:hAnsi="Garamond" w:cs="Arial"/>
          <w:i/>
          <w:sz w:val="24"/>
          <w:szCs w:val="24"/>
        </w:rPr>
        <w:t xml:space="preserve">Quill &amp; Quire </w:t>
      </w:r>
      <w:r w:rsidRPr="00A624FF">
        <w:rPr>
          <w:rFonts w:ascii="Garamond" w:hAnsi="Garamond" w:cs="Arial"/>
          <w:sz w:val="24"/>
          <w:szCs w:val="24"/>
        </w:rPr>
        <w:t>(April 2016).</w:t>
      </w:r>
    </w:p>
    <w:p w14:paraId="0B72D903" w14:textId="77777777" w:rsidR="00CC062D" w:rsidRPr="00A624FF" w:rsidRDefault="00CC062D" w:rsidP="00BC003F">
      <w:pPr>
        <w:rPr>
          <w:rFonts w:ascii="Garamond" w:hAnsi="Garamond" w:cs="Arial"/>
          <w:sz w:val="24"/>
          <w:szCs w:val="24"/>
        </w:rPr>
      </w:pPr>
    </w:p>
    <w:p w14:paraId="4FFC0BF9" w14:textId="77777777" w:rsidR="00A64824" w:rsidRPr="00A624FF" w:rsidRDefault="00A64824" w:rsidP="00BC003F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2015</w:t>
      </w:r>
      <w:r w:rsidRPr="00A624FF">
        <w:rPr>
          <w:rFonts w:ascii="Garamond" w:hAnsi="Garamond" w:cs="Arial"/>
          <w:sz w:val="24"/>
          <w:szCs w:val="24"/>
        </w:rPr>
        <w:tab/>
        <w:t xml:space="preserve">Rev. of Robyn Sarah, </w:t>
      </w:r>
      <w:r w:rsidRPr="00A624FF">
        <w:rPr>
          <w:rFonts w:ascii="Garamond" w:hAnsi="Garamond" w:cs="Arial"/>
          <w:i/>
          <w:sz w:val="24"/>
          <w:szCs w:val="24"/>
        </w:rPr>
        <w:t xml:space="preserve">My Shoes are Killing Me </w:t>
      </w:r>
      <w:r w:rsidRPr="00A624FF">
        <w:rPr>
          <w:rFonts w:ascii="Garamond" w:hAnsi="Garamond" w:cs="Arial"/>
          <w:sz w:val="24"/>
          <w:szCs w:val="24"/>
        </w:rPr>
        <w:t xml:space="preserve">(Windsor: </w:t>
      </w:r>
      <w:proofErr w:type="spellStart"/>
      <w:r w:rsidRPr="00A624FF">
        <w:rPr>
          <w:rFonts w:ascii="Garamond" w:hAnsi="Garamond" w:cs="Arial"/>
          <w:sz w:val="24"/>
          <w:szCs w:val="24"/>
        </w:rPr>
        <w:t>Biblioasis</w:t>
      </w:r>
      <w:proofErr w:type="spellEnd"/>
      <w:r w:rsidRPr="00A624FF">
        <w:rPr>
          <w:rFonts w:ascii="Garamond" w:hAnsi="Garamond" w:cs="Arial"/>
          <w:sz w:val="24"/>
          <w:szCs w:val="24"/>
        </w:rPr>
        <w:t xml:space="preserve">, 2015).  </w:t>
      </w:r>
      <w:r w:rsidRPr="00A624FF">
        <w:rPr>
          <w:rFonts w:ascii="Garamond" w:hAnsi="Garamond" w:cs="Arial"/>
          <w:i/>
          <w:sz w:val="24"/>
          <w:szCs w:val="24"/>
        </w:rPr>
        <w:t xml:space="preserve">Quill &amp; Quire </w:t>
      </w:r>
      <w:r w:rsidRPr="00A624FF">
        <w:rPr>
          <w:rFonts w:ascii="Garamond" w:hAnsi="Garamond" w:cs="Arial"/>
          <w:sz w:val="24"/>
          <w:szCs w:val="24"/>
        </w:rPr>
        <w:t>(April</w:t>
      </w:r>
    </w:p>
    <w:p w14:paraId="13643F07" w14:textId="77777777" w:rsidR="00A64824" w:rsidRPr="00A624FF" w:rsidRDefault="00A64824" w:rsidP="00A64824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2015).</w:t>
      </w:r>
    </w:p>
    <w:p w14:paraId="07D2B4C8" w14:textId="77777777" w:rsidR="00A64824" w:rsidRPr="00A624FF" w:rsidRDefault="00A64824" w:rsidP="00BC003F">
      <w:pPr>
        <w:rPr>
          <w:rFonts w:ascii="Garamond" w:hAnsi="Garamond" w:cs="Arial"/>
          <w:sz w:val="24"/>
          <w:szCs w:val="24"/>
        </w:rPr>
      </w:pPr>
    </w:p>
    <w:p w14:paraId="396E09D7" w14:textId="77777777" w:rsidR="00A64824" w:rsidRPr="00A624FF" w:rsidRDefault="00A64824" w:rsidP="00BC003F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  <w:t xml:space="preserve">Rev. of Zachariah Wells, </w:t>
      </w:r>
      <w:r w:rsidRPr="00A624FF">
        <w:rPr>
          <w:rFonts w:ascii="Garamond" w:hAnsi="Garamond" w:cs="Arial"/>
          <w:i/>
          <w:sz w:val="24"/>
          <w:szCs w:val="24"/>
        </w:rPr>
        <w:t xml:space="preserve">Sum </w:t>
      </w:r>
      <w:r w:rsidRPr="00A624FF">
        <w:rPr>
          <w:rFonts w:ascii="Garamond" w:hAnsi="Garamond" w:cs="Arial"/>
          <w:sz w:val="24"/>
          <w:szCs w:val="24"/>
        </w:rPr>
        <w:t xml:space="preserve">(Windsor: </w:t>
      </w:r>
      <w:proofErr w:type="spellStart"/>
      <w:r w:rsidRPr="00A624FF">
        <w:rPr>
          <w:rFonts w:ascii="Garamond" w:hAnsi="Garamond" w:cs="Arial"/>
          <w:sz w:val="24"/>
          <w:szCs w:val="24"/>
        </w:rPr>
        <w:t>Biblioasis</w:t>
      </w:r>
      <w:proofErr w:type="spellEnd"/>
      <w:r w:rsidRPr="00A624FF">
        <w:rPr>
          <w:rFonts w:ascii="Garamond" w:hAnsi="Garamond" w:cs="Arial"/>
          <w:sz w:val="24"/>
          <w:szCs w:val="24"/>
        </w:rPr>
        <w:t xml:space="preserve">, 2015).  </w:t>
      </w:r>
      <w:r w:rsidRPr="00A624FF">
        <w:rPr>
          <w:rFonts w:ascii="Garamond" w:hAnsi="Garamond" w:cs="Arial"/>
          <w:i/>
          <w:sz w:val="24"/>
          <w:szCs w:val="24"/>
        </w:rPr>
        <w:t xml:space="preserve">Quill &amp; Quire </w:t>
      </w:r>
      <w:r w:rsidRPr="00A624FF">
        <w:rPr>
          <w:rFonts w:ascii="Garamond" w:hAnsi="Garamond" w:cs="Arial"/>
          <w:sz w:val="24"/>
          <w:szCs w:val="24"/>
        </w:rPr>
        <w:t>(April 2015).</w:t>
      </w:r>
    </w:p>
    <w:p w14:paraId="4D7C44E3" w14:textId="77777777" w:rsidR="00A64824" w:rsidRPr="00A624FF" w:rsidRDefault="00A64824" w:rsidP="00BC003F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</w:p>
    <w:p w14:paraId="336B92C1" w14:textId="77777777" w:rsidR="00A64824" w:rsidRPr="00A624FF" w:rsidRDefault="00A64824" w:rsidP="00A64824">
      <w:pPr>
        <w:rPr>
          <w:rFonts w:ascii="Garamond" w:hAnsi="Garamond" w:cs="Arial"/>
          <w:i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2014</w:t>
      </w:r>
      <w:r w:rsidRPr="00A624FF">
        <w:rPr>
          <w:rFonts w:ascii="Garamond" w:hAnsi="Garamond" w:cs="Arial"/>
          <w:sz w:val="24"/>
          <w:szCs w:val="24"/>
        </w:rPr>
        <w:tab/>
        <w:t xml:space="preserve">Rev. of Ken </w:t>
      </w:r>
      <w:proofErr w:type="spellStart"/>
      <w:r w:rsidRPr="00A624FF">
        <w:rPr>
          <w:rFonts w:ascii="Garamond" w:hAnsi="Garamond" w:cs="Arial"/>
          <w:sz w:val="24"/>
          <w:szCs w:val="24"/>
        </w:rPr>
        <w:t>Babstock</w:t>
      </w:r>
      <w:proofErr w:type="spellEnd"/>
      <w:r w:rsidRPr="00A624FF">
        <w:rPr>
          <w:rFonts w:ascii="Garamond" w:hAnsi="Garamond" w:cs="Arial"/>
          <w:sz w:val="24"/>
          <w:szCs w:val="24"/>
        </w:rPr>
        <w:t xml:space="preserve">, </w:t>
      </w:r>
      <w:r w:rsidRPr="00A624FF">
        <w:rPr>
          <w:rFonts w:ascii="Garamond" w:hAnsi="Garamond" w:cs="Arial"/>
          <w:i/>
          <w:sz w:val="24"/>
          <w:szCs w:val="24"/>
        </w:rPr>
        <w:t xml:space="preserve">On Malice </w:t>
      </w:r>
      <w:r w:rsidRPr="00A624FF">
        <w:rPr>
          <w:rFonts w:ascii="Garamond" w:hAnsi="Garamond" w:cs="Arial"/>
          <w:sz w:val="24"/>
          <w:szCs w:val="24"/>
        </w:rPr>
        <w:t xml:space="preserve">(Toronto: Coach House, 2014), and Lisa Robertson, </w:t>
      </w:r>
      <w:r w:rsidRPr="00A624FF">
        <w:rPr>
          <w:rFonts w:ascii="Garamond" w:hAnsi="Garamond" w:cs="Arial"/>
          <w:i/>
          <w:sz w:val="24"/>
          <w:szCs w:val="24"/>
        </w:rPr>
        <w:t>Cinema of</w:t>
      </w:r>
    </w:p>
    <w:p w14:paraId="40E9CB3B" w14:textId="77777777" w:rsidR="00A64824" w:rsidRPr="00A624FF" w:rsidRDefault="00A64824" w:rsidP="00A64824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i/>
          <w:sz w:val="24"/>
          <w:szCs w:val="24"/>
        </w:rPr>
        <w:t xml:space="preserve">the Present </w:t>
      </w:r>
      <w:r w:rsidRPr="00A624FF">
        <w:rPr>
          <w:rFonts w:ascii="Garamond" w:hAnsi="Garamond" w:cs="Arial"/>
          <w:sz w:val="24"/>
          <w:szCs w:val="24"/>
        </w:rPr>
        <w:t xml:space="preserve">(Toronto: Coach House, 2014).  </w:t>
      </w:r>
      <w:r w:rsidRPr="00A624FF">
        <w:rPr>
          <w:rFonts w:ascii="Garamond" w:hAnsi="Garamond" w:cs="Arial"/>
          <w:i/>
          <w:sz w:val="24"/>
          <w:szCs w:val="24"/>
        </w:rPr>
        <w:t xml:space="preserve">Quill &amp; Quire </w:t>
      </w:r>
      <w:r w:rsidRPr="00A624FF">
        <w:rPr>
          <w:rFonts w:ascii="Garamond" w:hAnsi="Garamond" w:cs="Arial"/>
          <w:sz w:val="24"/>
          <w:szCs w:val="24"/>
        </w:rPr>
        <w:t>(December 2014).</w:t>
      </w:r>
    </w:p>
    <w:p w14:paraId="64267D75" w14:textId="77777777" w:rsidR="00A64824" w:rsidRPr="00A624FF" w:rsidRDefault="00A64824" w:rsidP="00A64824">
      <w:pPr>
        <w:rPr>
          <w:rFonts w:ascii="Garamond" w:hAnsi="Garamond" w:cs="Arial"/>
          <w:sz w:val="24"/>
          <w:szCs w:val="24"/>
        </w:rPr>
      </w:pPr>
    </w:p>
    <w:p w14:paraId="33A7E857" w14:textId="77777777" w:rsidR="0014089F" w:rsidRPr="00A624FF" w:rsidRDefault="0014089F" w:rsidP="00A64824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  <w:t xml:space="preserve">Rev. of Frontenac House Poetry Quartet (Calgary: Frontenac House, 2014).  </w:t>
      </w:r>
      <w:r w:rsidRPr="00A624FF">
        <w:rPr>
          <w:rFonts w:ascii="Garamond" w:hAnsi="Garamond" w:cs="Arial"/>
          <w:i/>
          <w:sz w:val="24"/>
          <w:szCs w:val="24"/>
        </w:rPr>
        <w:t xml:space="preserve">Alberta Views </w:t>
      </w:r>
      <w:r w:rsidRPr="00A624FF">
        <w:rPr>
          <w:rFonts w:ascii="Garamond" w:hAnsi="Garamond" w:cs="Arial"/>
          <w:sz w:val="24"/>
          <w:szCs w:val="24"/>
        </w:rPr>
        <w:t>17.9</w:t>
      </w:r>
    </w:p>
    <w:p w14:paraId="4B892E97" w14:textId="77777777" w:rsidR="0014089F" w:rsidRPr="00A624FF" w:rsidRDefault="0014089F" w:rsidP="00A64824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  <w:t>(November 2014): 58.</w:t>
      </w:r>
    </w:p>
    <w:p w14:paraId="68CD40A7" w14:textId="77777777" w:rsidR="0014089F" w:rsidRPr="00A624FF" w:rsidRDefault="0014089F" w:rsidP="00A64824">
      <w:pPr>
        <w:rPr>
          <w:rFonts w:ascii="Garamond" w:hAnsi="Garamond" w:cs="Arial"/>
          <w:sz w:val="24"/>
          <w:szCs w:val="24"/>
        </w:rPr>
      </w:pPr>
    </w:p>
    <w:p w14:paraId="253632CB" w14:textId="77777777" w:rsidR="00414477" w:rsidRPr="00A624FF" w:rsidRDefault="00414477" w:rsidP="00A64824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Rev. of Paul Vermeersch, </w:t>
      </w:r>
      <w:r w:rsidRPr="00A624FF">
        <w:rPr>
          <w:rFonts w:ascii="Garamond" w:hAnsi="Garamond" w:cs="Arial"/>
          <w:i/>
          <w:sz w:val="24"/>
          <w:szCs w:val="24"/>
        </w:rPr>
        <w:t xml:space="preserve">Don’t Let it End Like This Tell Them I Said Something </w:t>
      </w:r>
      <w:r w:rsidRPr="00A624FF">
        <w:rPr>
          <w:rFonts w:ascii="Garamond" w:hAnsi="Garamond" w:cs="Arial"/>
          <w:sz w:val="24"/>
          <w:szCs w:val="24"/>
        </w:rPr>
        <w:t>(Toronto: ECW,</w:t>
      </w:r>
    </w:p>
    <w:p w14:paraId="2B474D58" w14:textId="77777777" w:rsidR="00490C2E" w:rsidRPr="00A624FF" w:rsidRDefault="00414477" w:rsidP="00BC003F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  <w:t xml:space="preserve">2014).  </w:t>
      </w:r>
      <w:r w:rsidRPr="00A624FF">
        <w:rPr>
          <w:rFonts w:ascii="Garamond" w:hAnsi="Garamond" w:cs="Arial"/>
          <w:i/>
          <w:sz w:val="24"/>
          <w:szCs w:val="24"/>
        </w:rPr>
        <w:t xml:space="preserve">Quill &amp; Quire </w:t>
      </w:r>
      <w:r w:rsidRPr="00A624FF">
        <w:rPr>
          <w:rFonts w:ascii="Garamond" w:hAnsi="Garamond" w:cs="Arial"/>
          <w:sz w:val="24"/>
          <w:szCs w:val="24"/>
        </w:rPr>
        <w:t>(October 2014).</w:t>
      </w:r>
    </w:p>
    <w:p w14:paraId="696EFA44" w14:textId="77777777" w:rsidR="00414477" w:rsidRPr="00A624FF" w:rsidRDefault="00414477" w:rsidP="00BC003F">
      <w:pPr>
        <w:rPr>
          <w:rFonts w:ascii="Garamond" w:hAnsi="Garamond" w:cs="Arial"/>
          <w:sz w:val="24"/>
          <w:szCs w:val="24"/>
        </w:rPr>
      </w:pPr>
    </w:p>
    <w:p w14:paraId="6183DF9D" w14:textId="77777777" w:rsidR="008F1CDD" w:rsidRPr="00A624FF" w:rsidRDefault="008F1CDD" w:rsidP="00414477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Rev. of </w:t>
      </w:r>
      <w:proofErr w:type="spellStart"/>
      <w:r w:rsidRPr="00A624FF">
        <w:rPr>
          <w:rFonts w:ascii="Garamond" w:hAnsi="Garamond" w:cs="Arial"/>
          <w:sz w:val="24"/>
          <w:szCs w:val="24"/>
        </w:rPr>
        <w:t>Sina</w:t>
      </w:r>
      <w:proofErr w:type="spellEnd"/>
      <w:r w:rsidRPr="00A624F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A624FF">
        <w:rPr>
          <w:rFonts w:ascii="Garamond" w:hAnsi="Garamond" w:cs="Arial"/>
          <w:sz w:val="24"/>
          <w:szCs w:val="24"/>
        </w:rPr>
        <w:t>Queyras</w:t>
      </w:r>
      <w:proofErr w:type="spellEnd"/>
      <w:r w:rsidRPr="00A624FF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A624FF">
        <w:rPr>
          <w:rFonts w:ascii="Garamond" w:hAnsi="Garamond" w:cs="Arial"/>
          <w:i/>
          <w:sz w:val="24"/>
          <w:szCs w:val="24"/>
        </w:rPr>
        <w:t>MxT</w:t>
      </w:r>
      <w:proofErr w:type="spellEnd"/>
      <w:r w:rsidRPr="00A624FF">
        <w:rPr>
          <w:rFonts w:ascii="Garamond" w:hAnsi="Garamond" w:cs="Arial"/>
          <w:i/>
          <w:sz w:val="24"/>
          <w:szCs w:val="24"/>
        </w:rPr>
        <w:t xml:space="preserve"> </w:t>
      </w:r>
      <w:r w:rsidRPr="00A624FF">
        <w:rPr>
          <w:rFonts w:ascii="Garamond" w:hAnsi="Garamond" w:cs="Arial"/>
          <w:sz w:val="24"/>
          <w:szCs w:val="24"/>
        </w:rPr>
        <w:t xml:space="preserve">(Toronto: Coach House, 2014).  </w:t>
      </w:r>
      <w:r w:rsidRPr="00A624FF">
        <w:rPr>
          <w:rFonts w:ascii="Garamond" w:hAnsi="Garamond" w:cs="Arial"/>
          <w:i/>
          <w:sz w:val="24"/>
          <w:szCs w:val="24"/>
        </w:rPr>
        <w:t xml:space="preserve">Quill &amp; Quire </w:t>
      </w:r>
      <w:r w:rsidRPr="00A624FF">
        <w:rPr>
          <w:rFonts w:ascii="Garamond" w:hAnsi="Garamond" w:cs="Arial"/>
          <w:sz w:val="24"/>
          <w:szCs w:val="24"/>
        </w:rPr>
        <w:t>(April 2014).</w:t>
      </w:r>
    </w:p>
    <w:p w14:paraId="1B266CDE" w14:textId="77777777" w:rsidR="008F1CDD" w:rsidRPr="00A624FF" w:rsidRDefault="008F1CDD" w:rsidP="00BC003F">
      <w:pPr>
        <w:rPr>
          <w:rFonts w:ascii="Garamond" w:hAnsi="Garamond" w:cs="Arial"/>
          <w:sz w:val="24"/>
          <w:szCs w:val="24"/>
        </w:rPr>
      </w:pPr>
    </w:p>
    <w:p w14:paraId="2C2B4A87" w14:textId="77777777" w:rsidR="00BC003F" w:rsidRPr="00A624FF" w:rsidRDefault="00BC003F" w:rsidP="008F1CDD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Rev. of Frontenac House Poetry Quartet.  </w:t>
      </w:r>
      <w:r w:rsidRPr="00A624FF">
        <w:rPr>
          <w:rFonts w:ascii="Garamond" w:hAnsi="Garamond" w:cs="Arial"/>
          <w:i/>
          <w:sz w:val="24"/>
          <w:szCs w:val="24"/>
        </w:rPr>
        <w:t xml:space="preserve">Alberta Views </w:t>
      </w:r>
      <w:r w:rsidRPr="00A624FF">
        <w:rPr>
          <w:rFonts w:ascii="Garamond" w:hAnsi="Garamond" w:cs="Arial"/>
          <w:sz w:val="24"/>
          <w:szCs w:val="24"/>
        </w:rPr>
        <w:t xml:space="preserve">17.2 (March 2014): 57. </w:t>
      </w:r>
    </w:p>
    <w:p w14:paraId="13D6FAA2" w14:textId="77777777" w:rsidR="00BC003F" w:rsidRPr="00A624FF" w:rsidRDefault="00BC003F" w:rsidP="00BC003F">
      <w:pPr>
        <w:rPr>
          <w:rFonts w:ascii="Garamond" w:hAnsi="Garamond" w:cs="Arial"/>
          <w:sz w:val="24"/>
          <w:szCs w:val="24"/>
        </w:rPr>
      </w:pPr>
    </w:p>
    <w:p w14:paraId="3959C74F" w14:textId="77777777" w:rsidR="008F1CDD" w:rsidRPr="00A624FF" w:rsidRDefault="00BC003F" w:rsidP="00BC003F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2013 </w:t>
      </w:r>
      <w:r w:rsidRPr="00A624FF">
        <w:rPr>
          <w:rFonts w:ascii="Garamond" w:hAnsi="Garamond" w:cs="Arial"/>
          <w:sz w:val="24"/>
          <w:szCs w:val="24"/>
        </w:rPr>
        <w:tab/>
      </w:r>
      <w:r w:rsidR="0035328A" w:rsidRPr="00A624FF">
        <w:rPr>
          <w:rFonts w:ascii="Garamond" w:hAnsi="Garamond" w:cs="Arial"/>
          <w:sz w:val="24"/>
          <w:szCs w:val="24"/>
        </w:rPr>
        <w:t xml:space="preserve">Rev. of Margaret Christakos, </w:t>
      </w:r>
      <w:r w:rsidR="0035328A" w:rsidRPr="00A624FF">
        <w:rPr>
          <w:rFonts w:ascii="Garamond" w:hAnsi="Garamond" w:cs="Arial"/>
          <w:i/>
          <w:sz w:val="24"/>
          <w:szCs w:val="24"/>
        </w:rPr>
        <w:t xml:space="preserve">Multitudes </w:t>
      </w:r>
      <w:r w:rsidR="0035328A" w:rsidRPr="00A624FF">
        <w:rPr>
          <w:rFonts w:ascii="Garamond" w:hAnsi="Garamond" w:cs="Arial"/>
          <w:sz w:val="24"/>
          <w:szCs w:val="24"/>
        </w:rPr>
        <w:t xml:space="preserve">(Toronto: Coach House, 2013).  </w:t>
      </w:r>
      <w:r w:rsidR="008F1CDD" w:rsidRPr="00A624FF">
        <w:rPr>
          <w:rFonts w:ascii="Garamond" w:hAnsi="Garamond" w:cs="Arial"/>
          <w:i/>
          <w:sz w:val="24"/>
          <w:szCs w:val="24"/>
        </w:rPr>
        <w:t xml:space="preserve">Quill &amp; Quire </w:t>
      </w:r>
      <w:r w:rsidR="008F1CDD" w:rsidRPr="00A624FF">
        <w:rPr>
          <w:rFonts w:ascii="Garamond" w:hAnsi="Garamond" w:cs="Arial"/>
          <w:sz w:val="24"/>
          <w:szCs w:val="24"/>
        </w:rPr>
        <w:t>(December</w:t>
      </w:r>
    </w:p>
    <w:p w14:paraId="443FECDA" w14:textId="77777777" w:rsidR="0035328A" w:rsidRPr="00A624FF" w:rsidRDefault="008F1CDD" w:rsidP="008F1CDD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2013)</w:t>
      </w:r>
      <w:r w:rsidR="00414477" w:rsidRPr="00A624FF">
        <w:rPr>
          <w:rFonts w:ascii="Garamond" w:hAnsi="Garamond" w:cs="Arial"/>
          <w:sz w:val="24"/>
          <w:szCs w:val="24"/>
        </w:rPr>
        <w:t>.</w:t>
      </w:r>
    </w:p>
    <w:p w14:paraId="636E4827" w14:textId="77777777" w:rsidR="0035328A" w:rsidRPr="00A624FF" w:rsidRDefault="0035328A" w:rsidP="0035328A">
      <w:pPr>
        <w:ind w:left="720"/>
        <w:rPr>
          <w:rFonts w:ascii="Garamond" w:hAnsi="Garamond" w:cs="Arial"/>
          <w:sz w:val="24"/>
          <w:szCs w:val="24"/>
        </w:rPr>
      </w:pPr>
    </w:p>
    <w:p w14:paraId="18D2DBA8" w14:textId="77777777" w:rsidR="00441E7B" w:rsidRPr="00A624FF" w:rsidRDefault="00441E7B" w:rsidP="0035328A">
      <w:pPr>
        <w:ind w:left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Rev. of </w:t>
      </w:r>
      <w:r w:rsidR="00414477" w:rsidRPr="00A624FF">
        <w:rPr>
          <w:rFonts w:ascii="Garamond" w:hAnsi="Garamond" w:cs="Arial"/>
          <w:sz w:val="24"/>
          <w:szCs w:val="24"/>
        </w:rPr>
        <w:t xml:space="preserve">David O’Meara, </w:t>
      </w:r>
      <w:r w:rsidR="00414477" w:rsidRPr="00A624FF">
        <w:rPr>
          <w:rFonts w:ascii="Garamond" w:hAnsi="Garamond" w:cs="Arial"/>
          <w:i/>
          <w:sz w:val="24"/>
          <w:szCs w:val="24"/>
        </w:rPr>
        <w:t xml:space="preserve">A Pretty Sight </w:t>
      </w:r>
      <w:r w:rsidR="00414477" w:rsidRPr="00A624FF">
        <w:rPr>
          <w:rFonts w:ascii="Garamond" w:hAnsi="Garamond" w:cs="Arial"/>
          <w:sz w:val="24"/>
          <w:szCs w:val="24"/>
        </w:rPr>
        <w:t xml:space="preserve">(Toronto: Coach House, 2013).  </w:t>
      </w:r>
      <w:r w:rsidR="00414477" w:rsidRPr="00A624FF">
        <w:rPr>
          <w:rFonts w:ascii="Garamond" w:hAnsi="Garamond" w:cs="Arial"/>
          <w:i/>
          <w:sz w:val="24"/>
          <w:szCs w:val="24"/>
        </w:rPr>
        <w:t xml:space="preserve">Quill &amp; Quire </w:t>
      </w:r>
      <w:r w:rsidR="00414477" w:rsidRPr="00A624FF">
        <w:rPr>
          <w:rFonts w:ascii="Garamond" w:hAnsi="Garamond" w:cs="Arial"/>
          <w:sz w:val="24"/>
          <w:szCs w:val="24"/>
        </w:rPr>
        <w:t>(November</w:t>
      </w:r>
    </w:p>
    <w:p w14:paraId="6C418D8D" w14:textId="77777777" w:rsidR="00414477" w:rsidRPr="00A624FF" w:rsidRDefault="00414477" w:rsidP="0035328A">
      <w:pPr>
        <w:ind w:left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2013).</w:t>
      </w:r>
    </w:p>
    <w:p w14:paraId="29E04C0A" w14:textId="77777777" w:rsidR="00441E7B" w:rsidRPr="00A624FF" w:rsidRDefault="00441E7B" w:rsidP="0035328A">
      <w:pPr>
        <w:ind w:left="720"/>
        <w:rPr>
          <w:rFonts w:ascii="Garamond" w:hAnsi="Garamond" w:cs="Arial"/>
          <w:sz w:val="24"/>
          <w:szCs w:val="24"/>
        </w:rPr>
      </w:pPr>
    </w:p>
    <w:p w14:paraId="1CD1F22D" w14:textId="77777777" w:rsidR="008F1CDD" w:rsidRPr="00A624FF" w:rsidRDefault="008F1CDD" w:rsidP="00EE681A">
      <w:pPr>
        <w:ind w:left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Rev. of Daphne Marlatt, </w:t>
      </w:r>
      <w:r w:rsidRPr="00A624FF">
        <w:rPr>
          <w:rFonts w:ascii="Garamond" w:hAnsi="Garamond" w:cs="Arial"/>
          <w:i/>
          <w:sz w:val="24"/>
          <w:szCs w:val="24"/>
        </w:rPr>
        <w:t xml:space="preserve">Liquidities: Vancouver Poems Then and Now </w:t>
      </w:r>
      <w:r w:rsidRPr="00A624FF">
        <w:rPr>
          <w:rFonts w:ascii="Garamond" w:hAnsi="Garamond" w:cs="Arial"/>
          <w:sz w:val="24"/>
          <w:szCs w:val="24"/>
        </w:rPr>
        <w:t xml:space="preserve">(Vancouver: </w:t>
      </w:r>
      <w:proofErr w:type="spellStart"/>
      <w:r w:rsidRPr="00A624FF">
        <w:rPr>
          <w:rFonts w:ascii="Garamond" w:hAnsi="Garamond" w:cs="Arial"/>
          <w:sz w:val="24"/>
          <w:szCs w:val="24"/>
        </w:rPr>
        <w:t>Talonbooks</w:t>
      </w:r>
      <w:proofErr w:type="spellEnd"/>
      <w:r w:rsidRPr="00A624FF">
        <w:rPr>
          <w:rFonts w:ascii="Garamond" w:hAnsi="Garamond" w:cs="Arial"/>
          <w:sz w:val="24"/>
          <w:szCs w:val="24"/>
        </w:rPr>
        <w:t>, 2013).</w:t>
      </w:r>
      <w:r w:rsidR="00EE681A" w:rsidRPr="00A624FF">
        <w:rPr>
          <w:rFonts w:ascii="Garamond" w:hAnsi="Garamond" w:cs="Arial"/>
          <w:sz w:val="24"/>
          <w:szCs w:val="24"/>
        </w:rPr>
        <w:t xml:space="preserve"> </w:t>
      </w:r>
      <w:r w:rsidRPr="00A624FF">
        <w:rPr>
          <w:rFonts w:ascii="Garamond" w:hAnsi="Garamond" w:cs="Arial"/>
          <w:i/>
          <w:sz w:val="24"/>
          <w:szCs w:val="24"/>
        </w:rPr>
        <w:t xml:space="preserve">Quill &amp; Quire </w:t>
      </w:r>
      <w:r w:rsidRPr="00A624FF">
        <w:rPr>
          <w:rFonts w:ascii="Garamond" w:hAnsi="Garamond" w:cs="Arial"/>
          <w:sz w:val="24"/>
          <w:szCs w:val="24"/>
        </w:rPr>
        <w:t>(June 2013).</w:t>
      </w:r>
    </w:p>
    <w:p w14:paraId="3D447A52" w14:textId="77777777" w:rsidR="008F1CDD" w:rsidRPr="00A624FF" w:rsidRDefault="008F1CDD" w:rsidP="0035328A">
      <w:pPr>
        <w:ind w:left="720"/>
        <w:rPr>
          <w:rFonts w:ascii="Garamond" w:hAnsi="Garamond" w:cs="Arial"/>
          <w:sz w:val="24"/>
          <w:szCs w:val="24"/>
        </w:rPr>
      </w:pPr>
    </w:p>
    <w:p w14:paraId="07156AB1" w14:textId="77777777" w:rsidR="00BC003F" w:rsidRPr="00A624FF" w:rsidRDefault="00BC003F" w:rsidP="0035328A">
      <w:pPr>
        <w:ind w:left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Rev. of </w:t>
      </w:r>
      <w:r w:rsidRPr="00A624FF">
        <w:rPr>
          <w:rFonts w:ascii="Garamond" w:hAnsi="Garamond" w:cs="Arial"/>
          <w:i/>
          <w:sz w:val="24"/>
          <w:szCs w:val="24"/>
        </w:rPr>
        <w:t xml:space="preserve">The Great Black North: Contemporary African Canadian Poetry </w:t>
      </w:r>
      <w:r w:rsidRPr="00A624FF">
        <w:rPr>
          <w:rFonts w:ascii="Garamond" w:hAnsi="Garamond" w:cs="Arial"/>
          <w:sz w:val="24"/>
          <w:szCs w:val="24"/>
        </w:rPr>
        <w:t>(Calgary: Frontenac House,</w:t>
      </w:r>
    </w:p>
    <w:p w14:paraId="5BAAC60A" w14:textId="77777777" w:rsidR="00BC003F" w:rsidRPr="00A624FF" w:rsidRDefault="00BC003F" w:rsidP="00BC003F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2013). </w:t>
      </w:r>
      <w:r w:rsidRPr="00A624FF">
        <w:rPr>
          <w:rFonts w:ascii="Garamond" w:hAnsi="Garamond" w:cs="Arial"/>
          <w:i/>
          <w:sz w:val="24"/>
          <w:szCs w:val="24"/>
        </w:rPr>
        <w:t xml:space="preserve">Alberta Views </w:t>
      </w:r>
      <w:r w:rsidRPr="00A624FF">
        <w:rPr>
          <w:rFonts w:ascii="Garamond" w:hAnsi="Garamond" w:cs="Arial"/>
          <w:sz w:val="24"/>
          <w:szCs w:val="24"/>
        </w:rPr>
        <w:t>16.5 (June 2013): 58.</w:t>
      </w:r>
    </w:p>
    <w:p w14:paraId="417C613F" w14:textId="77777777" w:rsidR="00BC003F" w:rsidRPr="00A624FF" w:rsidRDefault="00BC003F" w:rsidP="00BC003F">
      <w:pPr>
        <w:rPr>
          <w:rFonts w:ascii="Garamond" w:hAnsi="Garamond" w:cs="Arial"/>
          <w:sz w:val="24"/>
          <w:szCs w:val="24"/>
        </w:rPr>
      </w:pPr>
    </w:p>
    <w:p w14:paraId="5BAB9224" w14:textId="77777777" w:rsidR="008F1CDD" w:rsidRPr="00A624FF" w:rsidRDefault="008F1CDD" w:rsidP="00BC003F">
      <w:pPr>
        <w:rPr>
          <w:rFonts w:ascii="Garamond" w:hAnsi="Garamond" w:cs="Arial"/>
          <w:i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  <w:t xml:space="preserve">Rev. of Robert </w:t>
      </w:r>
      <w:proofErr w:type="spellStart"/>
      <w:r w:rsidRPr="00A624FF">
        <w:rPr>
          <w:rFonts w:ascii="Garamond" w:hAnsi="Garamond" w:cs="Arial"/>
          <w:sz w:val="24"/>
          <w:szCs w:val="24"/>
        </w:rPr>
        <w:t>Melançon</w:t>
      </w:r>
      <w:proofErr w:type="spellEnd"/>
      <w:r w:rsidRPr="00A624FF">
        <w:rPr>
          <w:rFonts w:ascii="Garamond" w:hAnsi="Garamond" w:cs="Arial"/>
          <w:sz w:val="24"/>
          <w:szCs w:val="24"/>
        </w:rPr>
        <w:t xml:space="preserve">, </w:t>
      </w:r>
      <w:r w:rsidRPr="00A624FF">
        <w:rPr>
          <w:rFonts w:ascii="Garamond" w:hAnsi="Garamond" w:cs="Arial"/>
          <w:i/>
          <w:sz w:val="24"/>
          <w:szCs w:val="24"/>
        </w:rPr>
        <w:t xml:space="preserve">For as Far as the Eye Can See </w:t>
      </w:r>
      <w:r w:rsidRPr="00A624FF">
        <w:rPr>
          <w:rFonts w:ascii="Garamond" w:hAnsi="Garamond" w:cs="Arial"/>
          <w:sz w:val="24"/>
          <w:szCs w:val="24"/>
        </w:rPr>
        <w:t xml:space="preserve">(Windsor: </w:t>
      </w:r>
      <w:proofErr w:type="spellStart"/>
      <w:r w:rsidRPr="00A624FF">
        <w:rPr>
          <w:rFonts w:ascii="Garamond" w:hAnsi="Garamond" w:cs="Arial"/>
          <w:sz w:val="24"/>
          <w:szCs w:val="24"/>
        </w:rPr>
        <w:t>Biblioasis</w:t>
      </w:r>
      <w:proofErr w:type="spellEnd"/>
      <w:r w:rsidRPr="00A624FF">
        <w:rPr>
          <w:rFonts w:ascii="Garamond" w:hAnsi="Garamond" w:cs="Arial"/>
          <w:sz w:val="24"/>
          <w:szCs w:val="24"/>
        </w:rPr>
        <w:t xml:space="preserve">, 2013).  </w:t>
      </w:r>
      <w:r w:rsidRPr="00A624FF">
        <w:rPr>
          <w:rFonts w:ascii="Garamond" w:hAnsi="Garamond" w:cs="Arial"/>
          <w:i/>
          <w:sz w:val="24"/>
          <w:szCs w:val="24"/>
        </w:rPr>
        <w:t>Quill &amp; Quire</w:t>
      </w:r>
    </w:p>
    <w:p w14:paraId="60124A44" w14:textId="77777777" w:rsidR="008F1CDD" w:rsidRPr="00A624FF" w:rsidRDefault="008F1CDD" w:rsidP="008F1CDD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(April 2013).</w:t>
      </w:r>
      <w:r w:rsidRPr="00A624FF">
        <w:rPr>
          <w:rFonts w:ascii="Garamond" w:hAnsi="Garamond" w:cs="Arial"/>
          <w:i/>
          <w:sz w:val="24"/>
          <w:szCs w:val="24"/>
        </w:rPr>
        <w:t xml:space="preserve"> </w:t>
      </w:r>
      <w:r w:rsidRPr="00A624FF">
        <w:rPr>
          <w:rFonts w:ascii="Garamond" w:hAnsi="Garamond" w:cs="Arial"/>
          <w:sz w:val="24"/>
          <w:szCs w:val="24"/>
        </w:rPr>
        <w:tab/>
      </w:r>
    </w:p>
    <w:p w14:paraId="38B7EEB7" w14:textId="77777777" w:rsidR="008F1CDD" w:rsidRPr="00A624FF" w:rsidRDefault="008F1CDD" w:rsidP="00BC003F">
      <w:pPr>
        <w:rPr>
          <w:rFonts w:ascii="Garamond" w:hAnsi="Garamond" w:cs="Arial"/>
          <w:sz w:val="24"/>
          <w:szCs w:val="24"/>
        </w:rPr>
      </w:pPr>
    </w:p>
    <w:p w14:paraId="034DBE6C" w14:textId="77777777" w:rsidR="00BC003F" w:rsidRPr="00A624FF" w:rsidRDefault="00BC003F" w:rsidP="00BC003F">
      <w:pPr>
        <w:rPr>
          <w:rFonts w:ascii="Garamond" w:hAnsi="Garamond" w:cs="Arial"/>
          <w:i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2012 </w:t>
      </w:r>
      <w:r w:rsidRPr="00A624FF">
        <w:rPr>
          <w:rFonts w:ascii="Garamond" w:hAnsi="Garamond" w:cs="Arial"/>
          <w:sz w:val="24"/>
          <w:szCs w:val="24"/>
        </w:rPr>
        <w:tab/>
        <w:t xml:space="preserve">“Atwood’s </w:t>
      </w:r>
      <w:proofErr w:type="spellStart"/>
      <w:r w:rsidRPr="00A624FF">
        <w:rPr>
          <w:rFonts w:ascii="Garamond" w:hAnsi="Garamond" w:cs="Arial"/>
          <w:sz w:val="24"/>
          <w:szCs w:val="24"/>
        </w:rPr>
        <w:t>Ustopic</w:t>
      </w:r>
      <w:proofErr w:type="spellEnd"/>
      <w:r w:rsidRPr="00A624FF">
        <w:rPr>
          <w:rFonts w:ascii="Garamond" w:hAnsi="Garamond" w:cs="Arial"/>
          <w:sz w:val="24"/>
          <w:szCs w:val="24"/>
        </w:rPr>
        <w:t xml:space="preserve"> Visions.”  Rev. of Margaret Atwood, </w:t>
      </w:r>
      <w:r w:rsidRPr="00A624FF">
        <w:rPr>
          <w:rFonts w:ascii="Garamond" w:hAnsi="Garamond" w:cs="Arial"/>
          <w:i/>
          <w:sz w:val="24"/>
          <w:szCs w:val="24"/>
        </w:rPr>
        <w:t>In Other Worlds: SF and the Human</w:t>
      </w:r>
    </w:p>
    <w:p w14:paraId="588EE3D7" w14:textId="77777777" w:rsidR="00BC003F" w:rsidRPr="00A624FF" w:rsidRDefault="00BC003F" w:rsidP="00BC003F">
      <w:pPr>
        <w:ind w:firstLine="720"/>
        <w:rPr>
          <w:rFonts w:ascii="Garamond" w:hAnsi="Garamond" w:cs="Arial"/>
          <w:sz w:val="24"/>
          <w:szCs w:val="24"/>
        </w:rPr>
      </w:pPr>
      <w:proofErr w:type="gramStart"/>
      <w:r w:rsidRPr="00A624FF">
        <w:rPr>
          <w:rFonts w:ascii="Garamond" w:hAnsi="Garamond" w:cs="Arial"/>
          <w:i/>
          <w:sz w:val="24"/>
          <w:szCs w:val="24"/>
        </w:rPr>
        <w:t>Imagination.</w:t>
      </w:r>
      <w:r w:rsidRPr="00A624FF">
        <w:rPr>
          <w:rFonts w:ascii="Garamond" w:hAnsi="Garamond" w:cs="Arial"/>
          <w:sz w:val="24"/>
          <w:szCs w:val="24"/>
        </w:rPr>
        <w:t>(</w:t>
      </w:r>
      <w:proofErr w:type="gramEnd"/>
      <w:r w:rsidRPr="00A624FF">
        <w:rPr>
          <w:rFonts w:ascii="Garamond" w:hAnsi="Garamond" w:cs="Arial"/>
          <w:sz w:val="24"/>
          <w:szCs w:val="24"/>
        </w:rPr>
        <w:t xml:space="preserve">Toronto: O.W. Toad, 2011).  </w:t>
      </w:r>
      <w:r w:rsidRPr="00A624FF">
        <w:rPr>
          <w:rFonts w:ascii="Garamond" w:hAnsi="Garamond" w:cs="Arial"/>
          <w:i/>
          <w:sz w:val="24"/>
          <w:szCs w:val="24"/>
        </w:rPr>
        <w:t xml:space="preserve">The Goose </w:t>
      </w:r>
      <w:r w:rsidRPr="00A624FF">
        <w:rPr>
          <w:rFonts w:ascii="Garamond" w:hAnsi="Garamond" w:cs="Arial"/>
          <w:sz w:val="24"/>
          <w:szCs w:val="24"/>
        </w:rPr>
        <w:t>11 (Summer 2012): 95-97.</w:t>
      </w:r>
    </w:p>
    <w:p w14:paraId="7CC78832" w14:textId="77777777" w:rsidR="00BC003F" w:rsidRPr="00A624FF" w:rsidRDefault="00BC003F" w:rsidP="00BC003F">
      <w:pPr>
        <w:rPr>
          <w:rFonts w:ascii="Garamond" w:hAnsi="Garamond" w:cs="Arial"/>
          <w:sz w:val="24"/>
          <w:szCs w:val="24"/>
        </w:rPr>
      </w:pPr>
    </w:p>
    <w:p w14:paraId="0DC0D5E3" w14:textId="77777777" w:rsidR="00BC003F" w:rsidRPr="00A624FF" w:rsidRDefault="00BC003F" w:rsidP="00BC003F">
      <w:pPr>
        <w:ind w:left="720" w:hanging="720"/>
        <w:rPr>
          <w:rFonts w:ascii="Garamond" w:hAnsi="Garamond" w:cs="Arial"/>
          <w:i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2000</w:t>
      </w:r>
      <w:r w:rsidRPr="00A624FF">
        <w:rPr>
          <w:rFonts w:ascii="Garamond" w:hAnsi="Garamond" w:cs="Arial"/>
          <w:sz w:val="24"/>
          <w:szCs w:val="24"/>
        </w:rPr>
        <w:tab/>
        <w:t>“Que(e)</w:t>
      </w:r>
      <w:proofErr w:type="spellStart"/>
      <w:r w:rsidRPr="00A624FF">
        <w:rPr>
          <w:rFonts w:ascii="Garamond" w:hAnsi="Garamond" w:cs="Arial"/>
          <w:sz w:val="24"/>
          <w:szCs w:val="24"/>
        </w:rPr>
        <w:t>rying</w:t>
      </w:r>
      <w:proofErr w:type="spellEnd"/>
      <w:r w:rsidRPr="00A624FF">
        <w:rPr>
          <w:rFonts w:ascii="Garamond" w:hAnsi="Garamond" w:cs="Arial"/>
          <w:sz w:val="24"/>
          <w:szCs w:val="24"/>
        </w:rPr>
        <w:t xml:space="preserve"> Here.”  Rev. of Peter Dickinson, </w:t>
      </w:r>
      <w:proofErr w:type="gramStart"/>
      <w:r w:rsidRPr="00A624FF">
        <w:rPr>
          <w:rFonts w:ascii="Garamond" w:hAnsi="Garamond" w:cs="Arial"/>
          <w:i/>
          <w:sz w:val="24"/>
          <w:szCs w:val="24"/>
        </w:rPr>
        <w:t>Here</w:t>
      </w:r>
      <w:proofErr w:type="gramEnd"/>
      <w:r w:rsidRPr="00A624FF">
        <w:rPr>
          <w:rFonts w:ascii="Garamond" w:hAnsi="Garamond" w:cs="Arial"/>
          <w:i/>
          <w:sz w:val="24"/>
          <w:szCs w:val="24"/>
        </w:rPr>
        <w:t xml:space="preserve"> is Queer:  Nationalisms, Sexualities, and the </w:t>
      </w:r>
      <w:r w:rsidRPr="00A624FF">
        <w:rPr>
          <w:rFonts w:ascii="Garamond" w:hAnsi="Garamond" w:cs="Arial"/>
          <w:i/>
          <w:sz w:val="24"/>
          <w:szCs w:val="24"/>
        </w:rPr>
        <w:tab/>
        <w:t xml:space="preserve"> Literatures of Canada</w:t>
      </w:r>
      <w:r w:rsidRPr="00A624FF">
        <w:rPr>
          <w:rFonts w:ascii="Garamond" w:hAnsi="Garamond" w:cs="Arial"/>
          <w:sz w:val="24"/>
          <w:szCs w:val="24"/>
        </w:rPr>
        <w:t xml:space="preserve"> (Toronto: U of Toronto</w:t>
      </w:r>
      <w:r w:rsidRPr="00A624FF">
        <w:rPr>
          <w:rFonts w:ascii="Garamond" w:hAnsi="Garamond" w:cs="Arial"/>
          <w:i/>
          <w:sz w:val="24"/>
          <w:szCs w:val="24"/>
        </w:rPr>
        <w:t xml:space="preserve"> </w:t>
      </w:r>
      <w:r w:rsidRPr="00A624FF">
        <w:rPr>
          <w:rFonts w:ascii="Garamond" w:hAnsi="Garamond" w:cs="Arial"/>
          <w:sz w:val="24"/>
          <w:szCs w:val="24"/>
        </w:rPr>
        <w:t xml:space="preserve">P, 1999).  </w:t>
      </w:r>
      <w:r w:rsidRPr="00A624FF">
        <w:rPr>
          <w:rFonts w:ascii="Garamond" w:hAnsi="Garamond" w:cs="Arial"/>
          <w:i/>
          <w:sz w:val="24"/>
          <w:szCs w:val="24"/>
        </w:rPr>
        <w:t xml:space="preserve">Essays on Canadian Writing </w:t>
      </w:r>
      <w:r w:rsidRPr="00A624FF">
        <w:rPr>
          <w:rFonts w:ascii="Garamond" w:hAnsi="Garamond" w:cs="Arial"/>
          <w:sz w:val="24"/>
          <w:szCs w:val="24"/>
        </w:rPr>
        <w:t>72 (Winter</w:t>
      </w:r>
      <w:r w:rsidRPr="00A624FF">
        <w:rPr>
          <w:rFonts w:ascii="Garamond" w:hAnsi="Garamond" w:cs="Arial"/>
          <w:i/>
          <w:sz w:val="24"/>
          <w:szCs w:val="24"/>
        </w:rPr>
        <w:t xml:space="preserve"> </w:t>
      </w:r>
      <w:r w:rsidRPr="00A624FF">
        <w:rPr>
          <w:rFonts w:ascii="Garamond" w:hAnsi="Garamond" w:cs="Arial"/>
          <w:sz w:val="24"/>
          <w:szCs w:val="24"/>
        </w:rPr>
        <w:t>2000): 158-164.</w:t>
      </w:r>
    </w:p>
    <w:p w14:paraId="39DA1259" w14:textId="77777777" w:rsidR="00BC003F" w:rsidRPr="00A624FF" w:rsidRDefault="00BC003F" w:rsidP="00BC003F">
      <w:pPr>
        <w:rPr>
          <w:sz w:val="24"/>
          <w:szCs w:val="24"/>
        </w:rPr>
      </w:pPr>
    </w:p>
    <w:p w14:paraId="7DFEB29A" w14:textId="77777777" w:rsidR="00362772" w:rsidRPr="00A624FF" w:rsidRDefault="00362772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 </w:t>
      </w:r>
    </w:p>
    <w:p w14:paraId="2F16A8B8" w14:textId="77777777" w:rsidR="00362772" w:rsidRPr="00A624FF" w:rsidRDefault="00362772" w:rsidP="00362772">
      <w:pPr>
        <w:rPr>
          <w:rFonts w:ascii="Garamond" w:hAnsi="Garamond" w:cs="Arial"/>
          <w:b/>
          <w:sz w:val="24"/>
          <w:szCs w:val="24"/>
        </w:rPr>
      </w:pPr>
      <w:r w:rsidRPr="00A624FF">
        <w:rPr>
          <w:rFonts w:ascii="Garamond" w:hAnsi="Garamond" w:cs="Arial"/>
          <w:b/>
          <w:sz w:val="24"/>
          <w:szCs w:val="24"/>
        </w:rPr>
        <w:t>Reference Works</w:t>
      </w:r>
    </w:p>
    <w:p w14:paraId="13536E8B" w14:textId="77777777" w:rsidR="00362772" w:rsidRPr="00A624FF" w:rsidRDefault="00362772" w:rsidP="00362772">
      <w:pPr>
        <w:rPr>
          <w:rFonts w:ascii="Garamond" w:hAnsi="Garamond" w:cs="Arial"/>
          <w:b/>
          <w:sz w:val="24"/>
          <w:szCs w:val="24"/>
        </w:rPr>
      </w:pPr>
    </w:p>
    <w:p w14:paraId="02C479DB" w14:textId="77777777" w:rsidR="00BC003F" w:rsidRPr="00A624FF" w:rsidRDefault="00BC003F" w:rsidP="00BC003F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2005 </w:t>
      </w:r>
      <w:r w:rsidRPr="00A624FF">
        <w:rPr>
          <w:rFonts w:ascii="Garamond" w:hAnsi="Garamond" w:cs="Arial"/>
          <w:sz w:val="24"/>
          <w:szCs w:val="24"/>
        </w:rPr>
        <w:tab/>
      </w:r>
      <w:r w:rsidR="00362772" w:rsidRPr="00A624FF">
        <w:rPr>
          <w:rFonts w:ascii="Garamond" w:hAnsi="Garamond" w:cs="Arial"/>
          <w:sz w:val="24"/>
          <w:szCs w:val="24"/>
        </w:rPr>
        <w:t xml:space="preserve">“Canadian Poetic Influences.”  </w:t>
      </w:r>
      <w:r w:rsidR="00362772" w:rsidRPr="00A624FF">
        <w:rPr>
          <w:rFonts w:ascii="Garamond" w:hAnsi="Garamond" w:cs="Arial"/>
          <w:i/>
          <w:iCs/>
          <w:sz w:val="24"/>
          <w:szCs w:val="24"/>
        </w:rPr>
        <w:t>The Facts on File Companion to 20</w:t>
      </w:r>
      <w:r w:rsidR="00362772" w:rsidRPr="00A624FF">
        <w:rPr>
          <w:rFonts w:ascii="Garamond" w:hAnsi="Garamond" w:cs="Arial"/>
          <w:i/>
          <w:iCs/>
          <w:sz w:val="24"/>
          <w:szCs w:val="24"/>
          <w:vertAlign w:val="superscript"/>
        </w:rPr>
        <w:t>th</w:t>
      </w:r>
      <w:r w:rsidR="00362772" w:rsidRPr="00A624FF">
        <w:rPr>
          <w:rFonts w:ascii="Garamond" w:hAnsi="Garamond" w:cs="Arial"/>
          <w:i/>
          <w:iCs/>
          <w:sz w:val="24"/>
          <w:szCs w:val="24"/>
        </w:rPr>
        <w:t>-Century American Poetry</w:t>
      </w:r>
      <w:r w:rsidR="00362772" w:rsidRPr="00A624FF">
        <w:rPr>
          <w:rFonts w:ascii="Garamond" w:hAnsi="Garamond" w:cs="Arial"/>
          <w:sz w:val="24"/>
          <w:szCs w:val="24"/>
        </w:rPr>
        <w:t>.  Ed. Burt</w:t>
      </w:r>
    </w:p>
    <w:p w14:paraId="4683723E" w14:textId="77777777" w:rsidR="00362772" w:rsidRPr="00A624FF" w:rsidRDefault="008C185E" w:rsidP="00BC003F">
      <w:pPr>
        <w:ind w:firstLine="720"/>
        <w:rPr>
          <w:rFonts w:ascii="Garamond" w:hAnsi="Garamond" w:cs="Arial"/>
          <w:i/>
          <w:iCs/>
          <w:sz w:val="24"/>
          <w:szCs w:val="24"/>
          <w:vertAlign w:val="superscript"/>
        </w:rPr>
      </w:pPr>
      <w:r w:rsidRPr="00A624FF">
        <w:rPr>
          <w:rFonts w:ascii="Garamond" w:hAnsi="Garamond" w:cs="Arial"/>
          <w:sz w:val="24"/>
          <w:szCs w:val="24"/>
        </w:rPr>
        <w:t xml:space="preserve"> </w:t>
      </w:r>
      <w:r w:rsidR="00362772" w:rsidRPr="00A624FF">
        <w:rPr>
          <w:rFonts w:ascii="Garamond" w:hAnsi="Garamond" w:cs="Arial"/>
          <w:sz w:val="24"/>
          <w:szCs w:val="24"/>
        </w:rPr>
        <w:t>Kimmelman.  New York: Facts on File,</w:t>
      </w:r>
      <w:r w:rsidR="00BC003F" w:rsidRPr="00A624FF">
        <w:rPr>
          <w:rFonts w:ascii="Garamond" w:hAnsi="Garamond" w:cs="Arial"/>
          <w:i/>
          <w:iCs/>
          <w:sz w:val="24"/>
          <w:szCs w:val="24"/>
          <w:vertAlign w:val="superscript"/>
        </w:rPr>
        <w:t xml:space="preserve"> </w:t>
      </w:r>
      <w:r w:rsidR="00362772" w:rsidRPr="00A624FF">
        <w:rPr>
          <w:rFonts w:ascii="Garamond" w:hAnsi="Garamond" w:cs="Arial"/>
          <w:sz w:val="24"/>
          <w:szCs w:val="24"/>
        </w:rPr>
        <w:t>2005.  76-79.</w:t>
      </w:r>
    </w:p>
    <w:p w14:paraId="3BC28A65" w14:textId="77777777" w:rsidR="00362772" w:rsidRPr="00A624FF" w:rsidRDefault="00362772" w:rsidP="00362772">
      <w:pPr>
        <w:rPr>
          <w:rFonts w:ascii="Garamond" w:hAnsi="Garamond" w:cs="Arial"/>
          <w:sz w:val="24"/>
          <w:szCs w:val="24"/>
        </w:rPr>
      </w:pPr>
    </w:p>
    <w:p w14:paraId="31441551" w14:textId="77777777" w:rsidR="006B196C" w:rsidRPr="00A624FF" w:rsidRDefault="006B196C">
      <w:pPr>
        <w:pStyle w:val="Heading1"/>
        <w:rPr>
          <w:rFonts w:ascii="Garamond" w:hAnsi="Garamond" w:cs="Arial"/>
          <w:szCs w:val="24"/>
        </w:rPr>
      </w:pPr>
    </w:p>
    <w:p w14:paraId="1BF288FD" w14:textId="77777777" w:rsidR="006B196C" w:rsidRPr="00A624FF" w:rsidRDefault="006B196C">
      <w:pPr>
        <w:pStyle w:val="Heading1"/>
        <w:rPr>
          <w:rFonts w:ascii="Garamond" w:hAnsi="Garamond" w:cs="Arial"/>
          <w:szCs w:val="24"/>
        </w:rPr>
      </w:pPr>
      <w:r w:rsidRPr="00A624FF">
        <w:rPr>
          <w:rFonts w:ascii="Garamond" w:hAnsi="Garamond" w:cs="Arial"/>
          <w:szCs w:val="24"/>
        </w:rPr>
        <w:t>Contributions to Little Magazines</w:t>
      </w:r>
    </w:p>
    <w:p w14:paraId="427E0D1B" w14:textId="77777777" w:rsidR="00362772" w:rsidRPr="00A624FF" w:rsidRDefault="00362772">
      <w:pPr>
        <w:rPr>
          <w:rFonts w:ascii="Garamond" w:hAnsi="Garamond" w:cs="Arial"/>
          <w:sz w:val="24"/>
          <w:szCs w:val="24"/>
        </w:rPr>
      </w:pPr>
    </w:p>
    <w:p w14:paraId="78C98B50" w14:textId="77777777" w:rsidR="00F808CF" w:rsidRPr="00A624FF" w:rsidRDefault="00F808CF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2013</w:t>
      </w:r>
      <w:r w:rsidRPr="00A624FF">
        <w:rPr>
          <w:rFonts w:ascii="Garamond" w:hAnsi="Garamond" w:cs="Arial"/>
          <w:sz w:val="24"/>
          <w:szCs w:val="24"/>
        </w:rPr>
        <w:tab/>
        <w:t xml:space="preserve">“Editorial.”  </w:t>
      </w:r>
      <w:r w:rsidRPr="00A624FF">
        <w:rPr>
          <w:rFonts w:ascii="Garamond" w:hAnsi="Garamond" w:cs="Arial"/>
          <w:i/>
          <w:sz w:val="24"/>
          <w:szCs w:val="24"/>
        </w:rPr>
        <w:t xml:space="preserve">filling Station </w:t>
      </w:r>
      <w:r w:rsidRPr="00A624FF">
        <w:rPr>
          <w:rFonts w:ascii="Garamond" w:hAnsi="Garamond" w:cs="Arial"/>
          <w:sz w:val="24"/>
          <w:szCs w:val="24"/>
        </w:rPr>
        <w:t>55 (Winter 2013): 4-5.</w:t>
      </w:r>
    </w:p>
    <w:p w14:paraId="66F27957" w14:textId="77777777" w:rsidR="00F808CF" w:rsidRPr="00A624FF" w:rsidRDefault="00F808CF">
      <w:pPr>
        <w:rPr>
          <w:rFonts w:ascii="Garamond" w:hAnsi="Garamond" w:cs="Arial"/>
          <w:sz w:val="24"/>
          <w:szCs w:val="24"/>
        </w:rPr>
      </w:pPr>
    </w:p>
    <w:p w14:paraId="7F25F36A" w14:textId="77777777" w:rsidR="006B196C" w:rsidRPr="00A624FF" w:rsidRDefault="00BC003F" w:rsidP="00BC003F">
      <w:pPr>
        <w:ind w:left="720" w:hanging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2002</w:t>
      </w:r>
      <w:r w:rsidRPr="00A624FF">
        <w:rPr>
          <w:rFonts w:ascii="Garamond" w:hAnsi="Garamond" w:cs="Arial"/>
          <w:sz w:val="24"/>
          <w:szCs w:val="24"/>
        </w:rPr>
        <w:tab/>
      </w:r>
      <w:r w:rsidR="006B196C" w:rsidRPr="00A624FF">
        <w:rPr>
          <w:rFonts w:ascii="Garamond" w:hAnsi="Garamond" w:cs="Arial"/>
          <w:sz w:val="24"/>
          <w:szCs w:val="24"/>
        </w:rPr>
        <w:t xml:space="preserve">“Nothing Runs Like A….”  Rev. of </w:t>
      </w:r>
      <w:r w:rsidR="006B196C" w:rsidRPr="00A624FF">
        <w:rPr>
          <w:rFonts w:ascii="Garamond" w:hAnsi="Garamond" w:cs="Arial"/>
          <w:i/>
          <w:sz w:val="24"/>
          <w:szCs w:val="24"/>
        </w:rPr>
        <w:t>Power Lawn</w:t>
      </w:r>
      <w:r w:rsidR="006B196C" w:rsidRPr="00A624FF">
        <w:rPr>
          <w:rFonts w:ascii="Garamond" w:hAnsi="Garamond" w:cs="Arial"/>
          <w:sz w:val="24"/>
          <w:szCs w:val="24"/>
        </w:rPr>
        <w:t>, by Peter Jaeger</w:t>
      </w:r>
      <w:r w:rsidR="00994F03" w:rsidRPr="00A624FF">
        <w:rPr>
          <w:rFonts w:ascii="Garamond" w:hAnsi="Garamond" w:cs="Arial"/>
          <w:sz w:val="24"/>
          <w:szCs w:val="24"/>
        </w:rPr>
        <w:t xml:space="preserve"> </w:t>
      </w:r>
      <w:r w:rsidR="006B196C" w:rsidRPr="00A624FF">
        <w:rPr>
          <w:rFonts w:ascii="Garamond" w:hAnsi="Garamond" w:cs="Arial"/>
          <w:sz w:val="24"/>
          <w:szCs w:val="24"/>
        </w:rPr>
        <w:t>(Toronto: Coach House, 199</w:t>
      </w:r>
      <w:r w:rsidRPr="00A624FF">
        <w:rPr>
          <w:rFonts w:ascii="Garamond" w:hAnsi="Garamond" w:cs="Arial"/>
          <w:sz w:val="24"/>
          <w:szCs w:val="24"/>
        </w:rPr>
        <w:t>9)</w:t>
      </w:r>
      <w:r w:rsidR="00CB33F8" w:rsidRPr="00A624FF">
        <w:rPr>
          <w:rFonts w:ascii="Garamond" w:hAnsi="Garamond" w:cs="Arial"/>
          <w:sz w:val="24"/>
          <w:szCs w:val="24"/>
        </w:rPr>
        <w:t xml:space="preserve">. </w:t>
      </w:r>
      <w:r w:rsidR="006B196C" w:rsidRPr="00A624FF">
        <w:rPr>
          <w:rFonts w:ascii="Garamond" w:hAnsi="Garamond" w:cs="Arial"/>
          <w:i/>
          <w:sz w:val="24"/>
          <w:szCs w:val="24"/>
        </w:rPr>
        <w:t xml:space="preserve">Verdure </w:t>
      </w:r>
      <w:r w:rsidR="006B196C" w:rsidRPr="00A624FF">
        <w:rPr>
          <w:rFonts w:ascii="Garamond" w:hAnsi="Garamond" w:cs="Arial"/>
          <w:sz w:val="24"/>
          <w:szCs w:val="24"/>
        </w:rPr>
        <w:t>(Buffalo) 5/6 (Spring 2002): 158-161.</w:t>
      </w:r>
    </w:p>
    <w:p w14:paraId="6DF83087" w14:textId="77777777" w:rsidR="008C185E" w:rsidRPr="00A624FF" w:rsidRDefault="008C185E">
      <w:pPr>
        <w:rPr>
          <w:rFonts w:ascii="Garamond" w:hAnsi="Garamond" w:cs="Arial"/>
          <w:sz w:val="24"/>
          <w:szCs w:val="24"/>
        </w:rPr>
      </w:pPr>
    </w:p>
    <w:p w14:paraId="656A912B" w14:textId="77777777" w:rsidR="006B196C" w:rsidRPr="00A624FF" w:rsidRDefault="00BC003F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2001 </w:t>
      </w:r>
      <w:r w:rsidRPr="00A624FF">
        <w:rPr>
          <w:rFonts w:ascii="Garamond" w:hAnsi="Garamond" w:cs="Arial"/>
          <w:sz w:val="24"/>
          <w:szCs w:val="24"/>
        </w:rPr>
        <w:tab/>
      </w:r>
      <w:r w:rsidR="006B196C" w:rsidRPr="00A624FF">
        <w:rPr>
          <w:rFonts w:ascii="Garamond" w:hAnsi="Garamond" w:cs="Arial"/>
          <w:sz w:val="24"/>
          <w:szCs w:val="24"/>
        </w:rPr>
        <w:t xml:space="preserve">“A Note on Gerry Gilbert.”  </w:t>
      </w:r>
      <w:r w:rsidR="006B196C" w:rsidRPr="00A624FF">
        <w:rPr>
          <w:rFonts w:ascii="Garamond" w:hAnsi="Garamond" w:cs="Arial"/>
          <w:i/>
          <w:sz w:val="24"/>
          <w:szCs w:val="24"/>
        </w:rPr>
        <w:t xml:space="preserve">Verdure </w:t>
      </w:r>
      <w:r w:rsidR="006B196C" w:rsidRPr="00A624FF">
        <w:rPr>
          <w:rFonts w:ascii="Garamond" w:hAnsi="Garamond" w:cs="Arial"/>
          <w:sz w:val="24"/>
          <w:szCs w:val="24"/>
        </w:rPr>
        <w:t>3/4 (Fall/Winter 2001): 8-10.</w:t>
      </w:r>
    </w:p>
    <w:p w14:paraId="44500EA4" w14:textId="77777777" w:rsidR="006B196C" w:rsidRPr="00A624FF" w:rsidRDefault="006B196C" w:rsidP="00194C60">
      <w:pPr>
        <w:pStyle w:val="Heading1"/>
        <w:numPr>
          <w:ilvl w:val="0"/>
          <w:numId w:val="0"/>
        </w:numPr>
        <w:ind w:left="432" w:hanging="432"/>
        <w:rPr>
          <w:rFonts w:ascii="Garamond" w:hAnsi="Garamond" w:cs="Arial"/>
          <w:szCs w:val="24"/>
        </w:rPr>
      </w:pPr>
    </w:p>
    <w:p w14:paraId="4E4E7242" w14:textId="77777777" w:rsidR="00194C60" w:rsidRPr="00A624FF" w:rsidRDefault="00194C60" w:rsidP="00194C60">
      <w:pPr>
        <w:rPr>
          <w:sz w:val="24"/>
          <w:szCs w:val="24"/>
        </w:rPr>
      </w:pPr>
    </w:p>
    <w:p w14:paraId="32822F29" w14:textId="77777777" w:rsidR="00F808CF" w:rsidRPr="00A624FF" w:rsidRDefault="00F808CF" w:rsidP="00F808CF">
      <w:pPr>
        <w:pStyle w:val="Heading1"/>
        <w:numPr>
          <w:ilvl w:val="0"/>
          <w:numId w:val="0"/>
        </w:numPr>
        <w:ind w:left="432" w:hanging="432"/>
        <w:rPr>
          <w:rFonts w:ascii="Garamond" w:hAnsi="Garamond" w:cs="Arial"/>
          <w:szCs w:val="24"/>
        </w:rPr>
      </w:pPr>
      <w:r w:rsidRPr="00A624FF">
        <w:rPr>
          <w:rFonts w:ascii="Garamond" w:hAnsi="Garamond" w:cs="Arial"/>
          <w:szCs w:val="24"/>
        </w:rPr>
        <w:t>Magazines Edited</w:t>
      </w:r>
    </w:p>
    <w:p w14:paraId="475801EC" w14:textId="77777777" w:rsidR="00F808CF" w:rsidRPr="00A624FF" w:rsidRDefault="00F808CF" w:rsidP="00F808CF">
      <w:pPr>
        <w:rPr>
          <w:sz w:val="24"/>
          <w:szCs w:val="24"/>
        </w:rPr>
      </w:pPr>
    </w:p>
    <w:p w14:paraId="164EA642" w14:textId="77777777" w:rsidR="00F808CF" w:rsidRPr="00A624FF" w:rsidRDefault="00F808CF" w:rsidP="00F808CF">
      <w:pPr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2013</w:t>
      </w:r>
      <w:r w:rsidRPr="00A624FF">
        <w:rPr>
          <w:rFonts w:ascii="Garamond" w:hAnsi="Garamond"/>
          <w:sz w:val="24"/>
          <w:szCs w:val="24"/>
        </w:rPr>
        <w:tab/>
      </w:r>
      <w:r w:rsidRPr="00A624FF">
        <w:rPr>
          <w:rFonts w:ascii="Garamond" w:hAnsi="Garamond"/>
          <w:i/>
          <w:sz w:val="24"/>
          <w:szCs w:val="24"/>
        </w:rPr>
        <w:t xml:space="preserve">filling Station </w:t>
      </w:r>
      <w:r w:rsidRPr="00A624FF">
        <w:rPr>
          <w:rFonts w:ascii="Garamond" w:hAnsi="Garamond"/>
          <w:sz w:val="24"/>
          <w:szCs w:val="24"/>
        </w:rPr>
        <w:t>55: The Northern BC Issue (Winter 2013).</w:t>
      </w:r>
    </w:p>
    <w:p w14:paraId="624CFE8D" w14:textId="77777777" w:rsidR="00F808CF" w:rsidRPr="00A624FF" w:rsidRDefault="00F808CF" w:rsidP="00F808CF">
      <w:pPr>
        <w:rPr>
          <w:sz w:val="24"/>
          <w:szCs w:val="24"/>
        </w:rPr>
      </w:pPr>
    </w:p>
    <w:p w14:paraId="3ECE597D" w14:textId="77777777" w:rsidR="006B196C" w:rsidRPr="00A624FF" w:rsidRDefault="006B196C">
      <w:pPr>
        <w:pStyle w:val="Heading1"/>
        <w:rPr>
          <w:rFonts w:ascii="Garamond" w:hAnsi="Garamond" w:cs="Arial"/>
          <w:szCs w:val="24"/>
        </w:rPr>
      </w:pPr>
    </w:p>
    <w:p w14:paraId="0D4BEA54" w14:textId="77777777" w:rsidR="006B196C" w:rsidRPr="00A624FF" w:rsidRDefault="006B196C">
      <w:pPr>
        <w:pStyle w:val="Heading1"/>
        <w:rPr>
          <w:rFonts w:ascii="Garamond" w:hAnsi="Garamond" w:cs="Arial"/>
          <w:szCs w:val="24"/>
        </w:rPr>
      </w:pPr>
      <w:r w:rsidRPr="00A624FF">
        <w:rPr>
          <w:rFonts w:ascii="Garamond" w:hAnsi="Garamond" w:cs="Arial"/>
          <w:szCs w:val="24"/>
        </w:rPr>
        <w:t>Guest Lectures</w:t>
      </w:r>
    </w:p>
    <w:p w14:paraId="34694ACB" w14:textId="77777777" w:rsidR="00362772" w:rsidRPr="00A624FF" w:rsidRDefault="00362772">
      <w:pPr>
        <w:rPr>
          <w:rFonts w:ascii="Garamond" w:hAnsi="Garamond" w:cs="Arial"/>
          <w:sz w:val="24"/>
          <w:szCs w:val="24"/>
        </w:rPr>
      </w:pPr>
    </w:p>
    <w:p w14:paraId="46672304" w14:textId="77777777" w:rsidR="008C6BD2" w:rsidRDefault="00451267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2020</w:t>
      </w:r>
      <w:r w:rsidRPr="00A624FF">
        <w:rPr>
          <w:rFonts w:ascii="Garamond" w:hAnsi="Garamond" w:cs="Arial"/>
          <w:sz w:val="24"/>
          <w:szCs w:val="24"/>
        </w:rPr>
        <w:tab/>
        <w:t xml:space="preserve">“A Postcolonial Memoir: Alexandra Fuller’s </w:t>
      </w:r>
      <w:r w:rsidRPr="00A624FF">
        <w:rPr>
          <w:rFonts w:ascii="Garamond" w:hAnsi="Garamond" w:cs="Arial"/>
          <w:i/>
          <w:iCs/>
          <w:sz w:val="24"/>
          <w:szCs w:val="24"/>
        </w:rPr>
        <w:t>Don’t Let’s Go to the Dogs Tonight.</w:t>
      </w:r>
      <w:r w:rsidRPr="00A624FF">
        <w:rPr>
          <w:rFonts w:ascii="Garamond" w:hAnsi="Garamond" w:cs="Arial"/>
          <w:sz w:val="24"/>
          <w:szCs w:val="24"/>
        </w:rPr>
        <w:t>”  Literary</w:t>
      </w:r>
    </w:p>
    <w:p w14:paraId="7DB71F0D" w14:textId="77777777" w:rsidR="00451267" w:rsidRPr="00A624FF" w:rsidRDefault="00451267" w:rsidP="008C6BD2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Kaleidoscope</w:t>
      </w:r>
      <w:r w:rsidR="008C6BD2">
        <w:rPr>
          <w:rFonts w:ascii="Garamond" w:hAnsi="Garamond" w:cs="Arial"/>
          <w:sz w:val="24"/>
          <w:szCs w:val="24"/>
        </w:rPr>
        <w:t xml:space="preserve"> </w:t>
      </w:r>
      <w:r w:rsidRPr="00A624FF">
        <w:rPr>
          <w:rFonts w:ascii="Garamond" w:hAnsi="Garamond" w:cs="Arial"/>
          <w:sz w:val="24"/>
          <w:szCs w:val="24"/>
        </w:rPr>
        <w:t>Series, Calgary, Alberta, May 2020.</w:t>
      </w:r>
    </w:p>
    <w:p w14:paraId="752F2450" w14:textId="77777777" w:rsidR="00451267" w:rsidRPr="00A624FF" w:rsidRDefault="00451267" w:rsidP="00451267">
      <w:pPr>
        <w:ind w:firstLine="720"/>
        <w:rPr>
          <w:rFonts w:ascii="Garamond" w:hAnsi="Garamond" w:cs="Arial"/>
          <w:sz w:val="24"/>
          <w:szCs w:val="24"/>
        </w:rPr>
      </w:pPr>
    </w:p>
    <w:p w14:paraId="2C91152A" w14:textId="77777777" w:rsidR="008C6BD2" w:rsidRDefault="00451267" w:rsidP="00451267">
      <w:pPr>
        <w:ind w:firstLine="720"/>
        <w:rPr>
          <w:rFonts w:ascii="Garamond" w:hAnsi="Garamond" w:cs="Arial"/>
          <w:i/>
          <w:iCs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“A Vietnamese-American Perspective on ‘The American War’: Viet Thanh Nguyen’s </w:t>
      </w:r>
      <w:r w:rsidRPr="00A624FF">
        <w:rPr>
          <w:rFonts w:ascii="Garamond" w:hAnsi="Garamond" w:cs="Arial"/>
          <w:i/>
          <w:iCs/>
          <w:sz w:val="24"/>
          <w:szCs w:val="24"/>
        </w:rPr>
        <w:t>The</w:t>
      </w:r>
    </w:p>
    <w:p w14:paraId="54E5A8B9" w14:textId="77777777" w:rsidR="00451267" w:rsidRPr="00A624FF" w:rsidRDefault="00451267" w:rsidP="008C6BD2">
      <w:pPr>
        <w:ind w:left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i/>
          <w:iCs/>
          <w:sz w:val="24"/>
          <w:szCs w:val="24"/>
        </w:rPr>
        <w:t>Sympathizer</w:t>
      </w:r>
      <w:r w:rsidRPr="00A624FF">
        <w:rPr>
          <w:rFonts w:ascii="Garamond" w:hAnsi="Garamond" w:cs="Arial"/>
          <w:sz w:val="24"/>
          <w:szCs w:val="24"/>
        </w:rPr>
        <w:t>.”</w:t>
      </w:r>
      <w:r w:rsidR="008C6BD2">
        <w:rPr>
          <w:rFonts w:ascii="Garamond" w:hAnsi="Garamond" w:cs="Arial"/>
          <w:sz w:val="24"/>
          <w:szCs w:val="24"/>
        </w:rPr>
        <w:t xml:space="preserve"> </w:t>
      </w:r>
      <w:r w:rsidRPr="00A624FF">
        <w:rPr>
          <w:rFonts w:ascii="Garamond" w:hAnsi="Garamond" w:cs="Arial"/>
          <w:sz w:val="24"/>
          <w:szCs w:val="24"/>
        </w:rPr>
        <w:t>Literary Kaleidoscope Series, Calgary, Alberta, January 2020.</w:t>
      </w:r>
    </w:p>
    <w:p w14:paraId="0986B174" w14:textId="77777777" w:rsidR="00451267" w:rsidRPr="00A624FF" w:rsidRDefault="00451267" w:rsidP="00451267">
      <w:pPr>
        <w:rPr>
          <w:rFonts w:ascii="Garamond" w:hAnsi="Garamond" w:cs="Arial"/>
          <w:sz w:val="24"/>
          <w:szCs w:val="24"/>
        </w:rPr>
      </w:pPr>
    </w:p>
    <w:p w14:paraId="0F52665E" w14:textId="77777777" w:rsidR="008C6BD2" w:rsidRDefault="00451267" w:rsidP="00451267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2019</w:t>
      </w:r>
      <w:r w:rsidR="00730E56" w:rsidRPr="00A624FF">
        <w:rPr>
          <w:rFonts w:ascii="Garamond" w:hAnsi="Garamond" w:cs="Arial"/>
          <w:sz w:val="24"/>
          <w:szCs w:val="24"/>
        </w:rPr>
        <w:tab/>
      </w:r>
      <w:r w:rsidR="00B911BB" w:rsidRPr="00A624FF">
        <w:rPr>
          <w:rFonts w:ascii="Garamond" w:hAnsi="Garamond" w:cs="Arial"/>
          <w:sz w:val="24"/>
          <w:szCs w:val="24"/>
        </w:rPr>
        <w:t>“The Canadian Literary Archives at the University of Calgary.”  Calgary Public Library, March</w:t>
      </w:r>
    </w:p>
    <w:p w14:paraId="672DD29A" w14:textId="77777777" w:rsidR="00AA5425" w:rsidRPr="00A624FF" w:rsidRDefault="00B911BB" w:rsidP="008C6BD2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2019.</w:t>
      </w:r>
    </w:p>
    <w:p w14:paraId="63F54F76" w14:textId="77777777" w:rsidR="00AA5425" w:rsidRPr="00A624FF" w:rsidRDefault="00AA5425" w:rsidP="00451267">
      <w:pPr>
        <w:rPr>
          <w:rFonts w:ascii="Garamond" w:hAnsi="Garamond" w:cs="Arial"/>
          <w:sz w:val="24"/>
          <w:szCs w:val="24"/>
        </w:rPr>
      </w:pPr>
    </w:p>
    <w:p w14:paraId="54F642D3" w14:textId="77777777" w:rsidR="008C6BD2" w:rsidRDefault="00AA5425" w:rsidP="00451267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2018</w:t>
      </w:r>
      <w:r w:rsidRPr="00A624FF">
        <w:rPr>
          <w:rFonts w:ascii="Garamond" w:hAnsi="Garamond" w:cs="Arial"/>
          <w:sz w:val="24"/>
          <w:szCs w:val="24"/>
        </w:rPr>
        <w:tab/>
        <w:t xml:space="preserve">“A Forgotten Epidemic: Joan London’s </w:t>
      </w:r>
      <w:r w:rsidRPr="00A624FF">
        <w:rPr>
          <w:rFonts w:ascii="Garamond" w:hAnsi="Garamond" w:cs="Arial"/>
          <w:i/>
          <w:iCs/>
          <w:sz w:val="24"/>
          <w:szCs w:val="24"/>
        </w:rPr>
        <w:t>The Golden Age.</w:t>
      </w:r>
      <w:r w:rsidRPr="00A624FF">
        <w:rPr>
          <w:rFonts w:ascii="Garamond" w:hAnsi="Garamond" w:cs="Arial"/>
          <w:sz w:val="24"/>
          <w:szCs w:val="24"/>
        </w:rPr>
        <w:t>”  Literary Kaleidoscope Series, Calgary,</w:t>
      </w:r>
    </w:p>
    <w:p w14:paraId="066E7425" w14:textId="77777777" w:rsidR="00451267" w:rsidRPr="00A624FF" w:rsidRDefault="00AA5425" w:rsidP="008C6BD2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Alberta, May 2018.</w:t>
      </w:r>
      <w:r w:rsidR="00451267" w:rsidRPr="00A624FF">
        <w:rPr>
          <w:rFonts w:ascii="Garamond" w:hAnsi="Garamond" w:cs="Arial"/>
          <w:sz w:val="24"/>
          <w:szCs w:val="24"/>
        </w:rPr>
        <w:t xml:space="preserve"> </w:t>
      </w:r>
    </w:p>
    <w:p w14:paraId="566A5A99" w14:textId="77777777" w:rsidR="00451267" w:rsidRPr="00A624FF" w:rsidRDefault="00451267" w:rsidP="00451267">
      <w:pPr>
        <w:ind w:firstLine="720"/>
        <w:rPr>
          <w:rFonts w:ascii="Garamond" w:hAnsi="Garamond" w:cs="Arial"/>
          <w:sz w:val="24"/>
          <w:szCs w:val="24"/>
        </w:rPr>
      </w:pPr>
    </w:p>
    <w:p w14:paraId="49229166" w14:textId="77777777" w:rsidR="00C42335" w:rsidRPr="00A624FF" w:rsidRDefault="00C42335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2014</w:t>
      </w:r>
      <w:r w:rsidRPr="00A624FF">
        <w:rPr>
          <w:rFonts w:ascii="Garamond" w:hAnsi="Garamond" w:cs="Arial"/>
          <w:sz w:val="24"/>
          <w:szCs w:val="24"/>
        </w:rPr>
        <w:tab/>
        <w:t xml:space="preserve">“Making Sense of Julian Barnes’ </w:t>
      </w:r>
      <w:r w:rsidRPr="00A624FF">
        <w:rPr>
          <w:rFonts w:ascii="Garamond" w:hAnsi="Garamond" w:cs="Arial"/>
          <w:i/>
          <w:sz w:val="24"/>
          <w:szCs w:val="24"/>
        </w:rPr>
        <w:t>The Sense of an Ending.</w:t>
      </w:r>
      <w:r w:rsidRPr="00A624FF">
        <w:rPr>
          <w:rFonts w:ascii="Garamond" w:hAnsi="Garamond" w:cs="Arial"/>
          <w:sz w:val="24"/>
          <w:szCs w:val="24"/>
        </w:rPr>
        <w:t>”  Literary Kaleidoscope Series, Calgary,</w:t>
      </w:r>
    </w:p>
    <w:p w14:paraId="4E30CC85" w14:textId="77777777" w:rsidR="00C42335" w:rsidRPr="00A624FF" w:rsidRDefault="00C42335" w:rsidP="00C42335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Alberta, May 2014.</w:t>
      </w:r>
    </w:p>
    <w:p w14:paraId="4122FBAF" w14:textId="77777777" w:rsidR="00C42335" w:rsidRPr="00A624FF" w:rsidRDefault="00C42335">
      <w:pPr>
        <w:rPr>
          <w:rFonts w:ascii="Garamond" w:hAnsi="Garamond" w:cs="Arial"/>
          <w:sz w:val="24"/>
          <w:szCs w:val="24"/>
        </w:rPr>
      </w:pPr>
    </w:p>
    <w:p w14:paraId="761E3B97" w14:textId="77777777" w:rsidR="00407869" w:rsidRPr="00A624FF" w:rsidRDefault="00407869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2013</w:t>
      </w:r>
      <w:r w:rsidRPr="00A624FF">
        <w:rPr>
          <w:rFonts w:ascii="Garamond" w:hAnsi="Garamond" w:cs="Arial"/>
          <w:sz w:val="24"/>
          <w:szCs w:val="24"/>
        </w:rPr>
        <w:tab/>
        <w:t xml:space="preserve">“On Richard Ford’s </w:t>
      </w:r>
      <w:r w:rsidRPr="00A624FF">
        <w:rPr>
          <w:rFonts w:ascii="Garamond" w:hAnsi="Garamond" w:cs="Arial"/>
          <w:i/>
          <w:sz w:val="24"/>
          <w:szCs w:val="24"/>
        </w:rPr>
        <w:t>Canada.</w:t>
      </w:r>
      <w:r w:rsidRPr="00A624FF">
        <w:rPr>
          <w:rFonts w:ascii="Garamond" w:hAnsi="Garamond" w:cs="Arial"/>
          <w:sz w:val="24"/>
          <w:szCs w:val="24"/>
        </w:rPr>
        <w:t>”  Literary Kaleidoscope Lecture Series, Calgary, Alberta, May 2013.</w:t>
      </w:r>
    </w:p>
    <w:p w14:paraId="00E119F4" w14:textId="77777777" w:rsidR="00407869" w:rsidRPr="00A624FF" w:rsidRDefault="00407869">
      <w:pPr>
        <w:rPr>
          <w:rFonts w:ascii="Garamond" w:hAnsi="Garamond" w:cs="Arial"/>
          <w:sz w:val="24"/>
          <w:szCs w:val="24"/>
        </w:rPr>
      </w:pPr>
    </w:p>
    <w:p w14:paraId="56AD5020" w14:textId="77777777" w:rsidR="00407869" w:rsidRPr="00A624FF" w:rsidRDefault="00407869" w:rsidP="00407869">
      <w:pPr>
        <w:ind w:left="720" w:hanging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2012</w:t>
      </w:r>
      <w:r w:rsidRPr="00A624FF">
        <w:rPr>
          <w:rFonts w:ascii="Garamond" w:hAnsi="Garamond" w:cs="Arial"/>
          <w:sz w:val="24"/>
          <w:szCs w:val="24"/>
        </w:rPr>
        <w:tab/>
        <w:t xml:space="preserve">“My Version of </w:t>
      </w:r>
      <w:r w:rsidRPr="00A624FF">
        <w:rPr>
          <w:rFonts w:ascii="Garamond" w:hAnsi="Garamond" w:cs="Arial"/>
          <w:i/>
          <w:sz w:val="24"/>
          <w:szCs w:val="24"/>
        </w:rPr>
        <w:t>Barney’s Version.</w:t>
      </w:r>
      <w:r w:rsidRPr="00A624FF">
        <w:rPr>
          <w:rFonts w:ascii="Garamond" w:hAnsi="Garamond" w:cs="Arial"/>
          <w:sz w:val="24"/>
          <w:szCs w:val="24"/>
        </w:rPr>
        <w:t>”  Literary Kaleidoscope Lecture Series, Calgary, Alberta, April 2012.</w:t>
      </w:r>
    </w:p>
    <w:p w14:paraId="51E7B517" w14:textId="77777777" w:rsidR="00407869" w:rsidRPr="00A624FF" w:rsidRDefault="00407869">
      <w:pPr>
        <w:rPr>
          <w:rFonts w:ascii="Garamond" w:hAnsi="Garamond" w:cs="Arial"/>
          <w:sz w:val="24"/>
          <w:szCs w:val="24"/>
        </w:rPr>
      </w:pPr>
    </w:p>
    <w:p w14:paraId="411B1403" w14:textId="77777777" w:rsidR="004D35A2" w:rsidRPr="00A624FF" w:rsidRDefault="00BF557C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2000</w:t>
      </w:r>
      <w:r w:rsidRPr="00A624FF">
        <w:rPr>
          <w:rFonts w:ascii="Garamond" w:hAnsi="Garamond" w:cs="Arial"/>
          <w:sz w:val="24"/>
          <w:szCs w:val="24"/>
        </w:rPr>
        <w:tab/>
      </w:r>
      <w:r w:rsidR="006B196C" w:rsidRPr="00A624FF">
        <w:rPr>
          <w:rFonts w:ascii="Garamond" w:hAnsi="Garamond" w:cs="Arial"/>
          <w:sz w:val="24"/>
          <w:szCs w:val="24"/>
        </w:rPr>
        <w:t>“On Documenting the Contemporary.”  Kootenay School of Writing, Vancouver, B.C.,</w:t>
      </w:r>
    </w:p>
    <w:p w14:paraId="46DB9D11" w14:textId="77777777" w:rsidR="006B196C" w:rsidRPr="00A624FF" w:rsidRDefault="006B196C" w:rsidP="004D35A2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September</w:t>
      </w:r>
      <w:r w:rsidR="004D35A2" w:rsidRPr="00A624FF">
        <w:rPr>
          <w:rFonts w:ascii="Garamond" w:hAnsi="Garamond" w:cs="Arial"/>
          <w:sz w:val="24"/>
          <w:szCs w:val="24"/>
        </w:rPr>
        <w:t xml:space="preserve"> </w:t>
      </w:r>
      <w:r w:rsidRPr="00A624FF">
        <w:rPr>
          <w:rFonts w:ascii="Garamond" w:hAnsi="Garamond" w:cs="Arial"/>
          <w:sz w:val="24"/>
          <w:szCs w:val="24"/>
        </w:rPr>
        <w:t>2000.</w:t>
      </w:r>
    </w:p>
    <w:p w14:paraId="7225772E" w14:textId="77777777" w:rsidR="004D35A2" w:rsidRPr="00A624FF" w:rsidRDefault="004D35A2" w:rsidP="004D35A2">
      <w:pPr>
        <w:ind w:firstLine="720"/>
        <w:rPr>
          <w:rFonts w:ascii="Garamond" w:hAnsi="Garamond" w:cs="Arial"/>
          <w:sz w:val="24"/>
          <w:szCs w:val="24"/>
        </w:rPr>
      </w:pPr>
    </w:p>
    <w:p w14:paraId="225A1008" w14:textId="77777777" w:rsidR="004D35A2" w:rsidRPr="00A624FF" w:rsidRDefault="00BF557C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1998</w:t>
      </w:r>
      <w:r w:rsidRPr="00A624FF">
        <w:rPr>
          <w:rFonts w:ascii="Garamond" w:hAnsi="Garamond" w:cs="Arial"/>
          <w:sz w:val="24"/>
          <w:szCs w:val="24"/>
        </w:rPr>
        <w:tab/>
      </w:r>
      <w:r w:rsidR="006B196C" w:rsidRPr="00A624FF">
        <w:rPr>
          <w:rFonts w:ascii="Garamond" w:hAnsi="Garamond" w:cs="Arial"/>
          <w:sz w:val="24"/>
          <w:szCs w:val="24"/>
        </w:rPr>
        <w:t>“National Ambivalences and Dionne Brand’s ‘No Language is Neutral.’”  Postgraduate</w:t>
      </w:r>
    </w:p>
    <w:p w14:paraId="7425C12B" w14:textId="77777777" w:rsidR="006B196C" w:rsidRPr="00A624FF" w:rsidRDefault="006B196C" w:rsidP="004D35A2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Reading</w:t>
      </w:r>
      <w:r w:rsidR="004D35A2" w:rsidRPr="00A624FF">
        <w:rPr>
          <w:rFonts w:ascii="Garamond" w:hAnsi="Garamond" w:cs="Arial"/>
          <w:sz w:val="24"/>
          <w:szCs w:val="24"/>
        </w:rPr>
        <w:t xml:space="preserve"> </w:t>
      </w:r>
      <w:r w:rsidRPr="00A624FF">
        <w:rPr>
          <w:rFonts w:ascii="Garamond" w:hAnsi="Garamond" w:cs="Arial"/>
          <w:sz w:val="24"/>
          <w:szCs w:val="24"/>
        </w:rPr>
        <w:t>Series, University of Leeds, Leeds, U.K., December 1998.</w:t>
      </w:r>
    </w:p>
    <w:p w14:paraId="67708CA6" w14:textId="77777777" w:rsidR="006B196C" w:rsidRPr="00A624FF" w:rsidRDefault="006B196C">
      <w:pPr>
        <w:rPr>
          <w:rFonts w:ascii="Garamond" w:hAnsi="Garamond" w:cs="Arial"/>
          <w:sz w:val="24"/>
          <w:szCs w:val="24"/>
        </w:rPr>
      </w:pPr>
    </w:p>
    <w:p w14:paraId="63D0AA39" w14:textId="6BE9F9C6" w:rsidR="00BE0176" w:rsidRDefault="00514442">
      <w:p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Interviews</w:t>
      </w:r>
    </w:p>
    <w:p w14:paraId="0A200C28" w14:textId="0A7F0B50" w:rsidR="00514442" w:rsidRDefault="00514442">
      <w:pPr>
        <w:rPr>
          <w:rFonts w:ascii="Garamond" w:hAnsi="Garamond" w:cs="Arial"/>
          <w:bCs/>
          <w:sz w:val="24"/>
          <w:szCs w:val="24"/>
        </w:rPr>
      </w:pPr>
    </w:p>
    <w:p w14:paraId="46E1B90E" w14:textId="0F398183" w:rsidR="00514442" w:rsidRDefault="00514442">
      <w:p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2020</w:t>
      </w:r>
      <w:r>
        <w:rPr>
          <w:rFonts w:ascii="Garamond" w:hAnsi="Garamond" w:cs="Arial"/>
          <w:bCs/>
          <w:sz w:val="24"/>
          <w:szCs w:val="24"/>
        </w:rPr>
        <w:tab/>
        <w:t>“Extending Genetic Criticism to Audiotexts: A Conversation with Jason Wiens.” Dec. 19, 2020</w:t>
      </w:r>
    </w:p>
    <w:p w14:paraId="3216BA50" w14:textId="6FDED0D6" w:rsidR="00514442" w:rsidRDefault="00514442">
      <w:p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ab/>
      </w:r>
      <w:proofErr w:type="spellStart"/>
      <w:r>
        <w:rPr>
          <w:rFonts w:ascii="Garamond" w:hAnsi="Garamond" w:cs="Arial"/>
          <w:bCs/>
          <w:sz w:val="24"/>
          <w:szCs w:val="24"/>
        </w:rPr>
        <w:t>SpokenWeblog</w:t>
      </w:r>
      <w:proofErr w:type="spellEnd"/>
      <w:r>
        <w:rPr>
          <w:rFonts w:ascii="Garamond" w:hAnsi="Garamond" w:cs="Arial"/>
          <w:bCs/>
          <w:sz w:val="24"/>
          <w:szCs w:val="24"/>
        </w:rPr>
        <w:t xml:space="preserve">. </w:t>
      </w:r>
      <w:hyperlink r:id="rId8" w:history="1">
        <w:r w:rsidRPr="00F601ED">
          <w:rPr>
            <w:rStyle w:val="Hyperlink"/>
            <w:rFonts w:ascii="Garamond" w:hAnsi="Garamond" w:cs="Arial"/>
            <w:bCs/>
            <w:sz w:val="24"/>
            <w:szCs w:val="24"/>
          </w:rPr>
          <w:t>https://spokenweb.ca/extending-genetic-criticism-to-audiotexts-a-conversation-</w:t>
        </w:r>
      </w:hyperlink>
    </w:p>
    <w:p w14:paraId="2C2A31FE" w14:textId="768A54C1" w:rsidR="00514442" w:rsidRDefault="00514442" w:rsidP="00514442">
      <w:pPr>
        <w:ind w:firstLine="720"/>
        <w:rPr>
          <w:rFonts w:ascii="Garamond" w:hAnsi="Garamond" w:cs="Arial"/>
          <w:bCs/>
          <w:sz w:val="24"/>
          <w:szCs w:val="24"/>
        </w:rPr>
      </w:pPr>
      <w:r w:rsidRPr="00514442">
        <w:rPr>
          <w:rFonts w:ascii="Garamond" w:hAnsi="Garamond" w:cs="Arial"/>
          <w:bCs/>
          <w:sz w:val="24"/>
          <w:szCs w:val="24"/>
        </w:rPr>
        <w:t>with-</w:t>
      </w:r>
      <w:proofErr w:type="spellStart"/>
      <w:r w:rsidRPr="00514442">
        <w:rPr>
          <w:rFonts w:ascii="Garamond" w:hAnsi="Garamond" w:cs="Arial"/>
          <w:bCs/>
          <w:sz w:val="24"/>
          <w:szCs w:val="24"/>
        </w:rPr>
        <w:t>jason</w:t>
      </w:r>
      <w:proofErr w:type="spellEnd"/>
      <w:r w:rsidRPr="00514442">
        <w:rPr>
          <w:rFonts w:ascii="Garamond" w:hAnsi="Garamond" w:cs="Arial"/>
          <w:bCs/>
          <w:sz w:val="24"/>
          <w:szCs w:val="24"/>
        </w:rPr>
        <w:t>-</w:t>
      </w:r>
      <w:proofErr w:type="spellStart"/>
      <w:r w:rsidRPr="00514442">
        <w:rPr>
          <w:rFonts w:ascii="Garamond" w:hAnsi="Garamond" w:cs="Arial"/>
          <w:bCs/>
          <w:sz w:val="24"/>
          <w:szCs w:val="24"/>
        </w:rPr>
        <w:t>wiens</w:t>
      </w:r>
      <w:proofErr w:type="spellEnd"/>
      <w:r w:rsidRPr="00514442">
        <w:rPr>
          <w:rFonts w:ascii="Garamond" w:hAnsi="Garamond" w:cs="Arial"/>
          <w:bCs/>
          <w:sz w:val="24"/>
          <w:szCs w:val="24"/>
        </w:rPr>
        <w:t>/</w:t>
      </w:r>
    </w:p>
    <w:p w14:paraId="33E26A66" w14:textId="10188F51" w:rsidR="004F0F5C" w:rsidRDefault="004F0F5C" w:rsidP="00514442">
      <w:pPr>
        <w:ind w:firstLine="720"/>
        <w:rPr>
          <w:rFonts w:ascii="Garamond" w:hAnsi="Garamond" w:cs="Arial"/>
          <w:bCs/>
          <w:sz w:val="24"/>
          <w:szCs w:val="24"/>
        </w:rPr>
      </w:pPr>
    </w:p>
    <w:p w14:paraId="40E78521" w14:textId="77777777" w:rsidR="004F0F5C" w:rsidRDefault="004F0F5C" w:rsidP="00514442">
      <w:pPr>
        <w:ind w:firstLine="72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EdTech Examined episode 8: Digital Literature. August 25, 2020. </w:t>
      </w:r>
    </w:p>
    <w:p w14:paraId="193EDC1D" w14:textId="088DBF10" w:rsidR="004F0F5C" w:rsidRPr="00514442" w:rsidRDefault="004F0F5C" w:rsidP="00514442">
      <w:pPr>
        <w:ind w:firstLine="720"/>
        <w:rPr>
          <w:rFonts w:ascii="Garamond" w:hAnsi="Garamond" w:cs="Arial"/>
          <w:bCs/>
          <w:sz w:val="24"/>
          <w:szCs w:val="24"/>
        </w:rPr>
      </w:pPr>
      <w:r w:rsidRPr="004F0F5C">
        <w:rPr>
          <w:rFonts w:ascii="Garamond" w:hAnsi="Garamond" w:cs="Arial"/>
          <w:bCs/>
          <w:sz w:val="24"/>
          <w:szCs w:val="24"/>
        </w:rPr>
        <w:t>https://www.listennotes.com/podcasts/edtech-examined/8-digital-literature-zEK-YNxITVX/</w:t>
      </w:r>
    </w:p>
    <w:p w14:paraId="571F3874" w14:textId="77777777" w:rsidR="00BE0176" w:rsidRPr="00A624FF" w:rsidRDefault="00BE0176">
      <w:pPr>
        <w:rPr>
          <w:rFonts w:ascii="Garamond" w:hAnsi="Garamond" w:cs="Arial"/>
          <w:b/>
          <w:sz w:val="24"/>
          <w:szCs w:val="24"/>
        </w:rPr>
      </w:pPr>
    </w:p>
    <w:p w14:paraId="63C59B9F" w14:textId="77777777" w:rsidR="006B196C" w:rsidRPr="00A624FF" w:rsidRDefault="006B196C">
      <w:pPr>
        <w:rPr>
          <w:rFonts w:ascii="Garamond" w:hAnsi="Garamond" w:cs="Arial"/>
          <w:b/>
          <w:sz w:val="24"/>
          <w:szCs w:val="24"/>
        </w:rPr>
      </w:pPr>
      <w:r w:rsidRPr="00A624FF">
        <w:rPr>
          <w:rFonts w:ascii="Garamond" w:hAnsi="Garamond" w:cs="Arial"/>
          <w:b/>
          <w:sz w:val="24"/>
          <w:szCs w:val="24"/>
        </w:rPr>
        <w:t>Research Assistantships (University of Calgary)</w:t>
      </w:r>
    </w:p>
    <w:p w14:paraId="2EF008AA" w14:textId="77777777" w:rsidR="00362772" w:rsidRPr="00A624FF" w:rsidRDefault="00362772">
      <w:pPr>
        <w:rPr>
          <w:rFonts w:ascii="Garamond" w:hAnsi="Garamond" w:cs="Arial"/>
          <w:sz w:val="24"/>
          <w:szCs w:val="24"/>
        </w:rPr>
      </w:pPr>
    </w:p>
    <w:p w14:paraId="49893CCC" w14:textId="77777777" w:rsidR="004D35A2" w:rsidRPr="00A624FF" w:rsidRDefault="006B196C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December 2001-March 2002.  Special Assistant to Dr. Susan Bennett, Associate Dean</w:t>
      </w:r>
    </w:p>
    <w:p w14:paraId="30EE2C30" w14:textId="77777777" w:rsidR="004D35A2" w:rsidRPr="00A624FF" w:rsidRDefault="006B196C" w:rsidP="004D35A2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(Research), Faculty of Humanities.  Evaluation of faculty research strengths and</w:t>
      </w:r>
    </w:p>
    <w:p w14:paraId="3C21EB41" w14:textId="77777777" w:rsidR="006B196C" w:rsidRPr="00A624FF" w:rsidRDefault="006B196C" w:rsidP="004D35A2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benchmarking exercise,</w:t>
      </w:r>
      <w:r w:rsidR="004D35A2" w:rsidRPr="00A624FF">
        <w:rPr>
          <w:rFonts w:ascii="Garamond" w:hAnsi="Garamond" w:cs="Arial"/>
          <w:sz w:val="24"/>
          <w:szCs w:val="24"/>
        </w:rPr>
        <w:t xml:space="preserve"> </w:t>
      </w:r>
      <w:r w:rsidRPr="00A624FF">
        <w:rPr>
          <w:rFonts w:ascii="Garamond" w:hAnsi="Garamond" w:cs="Arial"/>
          <w:sz w:val="24"/>
          <w:szCs w:val="24"/>
        </w:rPr>
        <w:t>2002.</w:t>
      </w:r>
    </w:p>
    <w:p w14:paraId="7C4AF0D4" w14:textId="77777777" w:rsidR="004D35A2" w:rsidRPr="00A624FF" w:rsidRDefault="004D35A2" w:rsidP="004D35A2">
      <w:pPr>
        <w:ind w:firstLine="720"/>
        <w:rPr>
          <w:rFonts w:ascii="Garamond" w:hAnsi="Garamond" w:cs="Arial"/>
          <w:sz w:val="24"/>
          <w:szCs w:val="24"/>
        </w:rPr>
      </w:pPr>
    </w:p>
    <w:p w14:paraId="6205FB83" w14:textId="77777777" w:rsidR="004D35A2" w:rsidRPr="00A624FF" w:rsidRDefault="006B196C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July 2000-August 2001.  Research Assistant to Dr. Susan Rudy, Department of English.</w:t>
      </w:r>
    </w:p>
    <w:p w14:paraId="1A8EAC3B" w14:textId="77777777" w:rsidR="004D35A2" w:rsidRPr="00A624FF" w:rsidRDefault="006B196C" w:rsidP="004D35A2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i/>
          <w:sz w:val="24"/>
          <w:szCs w:val="24"/>
        </w:rPr>
        <w:t>‘Loose</w:t>
      </w:r>
      <w:r w:rsidR="004D35A2" w:rsidRPr="00A624FF">
        <w:rPr>
          <w:rFonts w:ascii="Garamond" w:hAnsi="Garamond" w:cs="Arial"/>
          <w:i/>
          <w:sz w:val="24"/>
          <w:szCs w:val="24"/>
        </w:rPr>
        <w:t xml:space="preserve"> </w:t>
      </w:r>
      <w:r w:rsidRPr="00A624FF">
        <w:rPr>
          <w:rFonts w:ascii="Garamond" w:hAnsi="Garamond" w:cs="Arial"/>
          <w:i/>
          <w:sz w:val="24"/>
          <w:szCs w:val="24"/>
        </w:rPr>
        <w:t>Change’: Fred Wah, A Life in Writing</w:t>
      </w:r>
      <w:r w:rsidRPr="00A624FF">
        <w:rPr>
          <w:rFonts w:ascii="Garamond" w:hAnsi="Garamond" w:cs="Arial"/>
          <w:sz w:val="24"/>
          <w:szCs w:val="24"/>
        </w:rPr>
        <w:t xml:space="preserve"> (an annotated and illustrated</w:t>
      </w:r>
    </w:p>
    <w:p w14:paraId="6E720C87" w14:textId="77777777" w:rsidR="006B196C" w:rsidRPr="00A624FF" w:rsidRDefault="006B196C" w:rsidP="004D35A2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bibliography and critical introduction).</w:t>
      </w:r>
    </w:p>
    <w:p w14:paraId="2857809E" w14:textId="77777777" w:rsidR="004D35A2" w:rsidRPr="00A624FF" w:rsidRDefault="004D35A2" w:rsidP="004D35A2">
      <w:pPr>
        <w:ind w:firstLine="720"/>
        <w:rPr>
          <w:rFonts w:ascii="Garamond" w:hAnsi="Garamond" w:cs="Arial"/>
          <w:i/>
          <w:sz w:val="24"/>
          <w:szCs w:val="24"/>
        </w:rPr>
      </w:pPr>
    </w:p>
    <w:p w14:paraId="3FEE04B1" w14:textId="77777777" w:rsidR="004D35A2" w:rsidRPr="00A624FF" w:rsidRDefault="006B196C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Fall 2000-Winter 2001.  Research Assistant to Dr. Susan Rudy and Dr. Pauline </w:t>
      </w:r>
      <w:proofErr w:type="spellStart"/>
      <w:r w:rsidRPr="00A624FF">
        <w:rPr>
          <w:rFonts w:ascii="Garamond" w:hAnsi="Garamond" w:cs="Arial"/>
          <w:sz w:val="24"/>
          <w:szCs w:val="24"/>
        </w:rPr>
        <w:t>Butling</w:t>
      </w:r>
      <w:proofErr w:type="spellEnd"/>
      <w:r w:rsidRPr="00A624FF">
        <w:rPr>
          <w:rFonts w:ascii="Garamond" w:hAnsi="Garamond" w:cs="Arial"/>
          <w:sz w:val="24"/>
          <w:szCs w:val="24"/>
        </w:rPr>
        <w:t>,</w:t>
      </w:r>
    </w:p>
    <w:p w14:paraId="2936C53B" w14:textId="77777777" w:rsidR="004D35A2" w:rsidRPr="00A624FF" w:rsidRDefault="006B196C" w:rsidP="004D35A2">
      <w:pPr>
        <w:rPr>
          <w:rFonts w:ascii="Garamond" w:hAnsi="Garamond" w:cs="Arial"/>
          <w:i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 </w:t>
      </w:r>
      <w:r w:rsidR="004D35A2"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>Liberal</w:t>
      </w:r>
      <w:r w:rsidR="004D35A2" w:rsidRPr="00A624FF">
        <w:rPr>
          <w:rFonts w:ascii="Garamond" w:hAnsi="Garamond" w:cs="Arial"/>
          <w:sz w:val="24"/>
          <w:szCs w:val="24"/>
        </w:rPr>
        <w:t xml:space="preserve"> </w:t>
      </w:r>
      <w:r w:rsidRPr="00A624FF">
        <w:rPr>
          <w:rFonts w:ascii="Garamond" w:hAnsi="Garamond" w:cs="Arial"/>
          <w:sz w:val="24"/>
          <w:szCs w:val="24"/>
        </w:rPr>
        <w:t xml:space="preserve">Studies Program, Alberta College of Art and Design.  </w:t>
      </w:r>
      <w:r w:rsidRPr="00A624FF">
        <w:rPr>
          <w:rFonts w:ascii="Garamond" w:hAnsi="Garamond" w:cs="Arial"/>
          <w:i/>
          <w:sz w:val="24"/>
          <w:szCs w:val="24"/>
        </w:rPr>
        <w:t>Writing in Our Time:</w:t>
      </w:r>
    </w:p>
    <w:p w14:paraId="3539347D" w14:textId="77777777" w:rsidR="006B196C" w:rsidRPr="00A624FF" w:rsidRDefault="006B196C" w:rsidP="004D35A2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i/>
          <w:sz w:val="24"/>
          <w:szCs w:val="24"/>
        </w:rPr>
        <w:t>Process Poetics and</w:t>
      </w:r>
      <w:r w:rsidR="004D35A2" w:rsidRPr="00A624FF">
        <w:rPr>
          <w:rFonts w:ascii="Garamond" w:hAnsi="Garamond" w:cs="Arial"/>
          <w:sz w:val="24"/>
          <w:szCs w:val="24"/>
        </w:rPr>
        <w:t xml:space="preserve"> </w:t>
      </w:r>
      <w:r w:rsidRPr="00A624FF">
        <w:rPr>
          <w:rFonts w:ascii="Garamond" w:hAnsi="Garamond" w:cs="Arial"/>
          <w:i/>
          <w:sz w:val="24"/>
          <w:szCs w:val="24"/>
        </w:rPr>
        <w:t>Radical Poetries in English Canada.</w:t>
      </w:r>
      <w:r w:rsidRPr="00A624FF">
        <w:rPr>
          <w:rFonts w:ascii="Garamond" w:hAnsi="Garamond" w:cs="Arial"/>
          <w:sz w:val="24"/>
          <w:szCs w:val="24"/>
        </w:rPr>
        <w:t xml:space="preserve">  Wilfrid Laurier UP.</w:t>
      </w:r>
    </w:p>
    <w:p w14:paraId="6E9F60E5" w14:textId="77777777" w:rsidR="004D35A2" w:rsidRPr="00A624FF" w:rsidRDefault="004D35A2">
      <w:pPr>
        <w:rPr>
          <w:rFonts w:ascii="Garamond" w:hAnsi="Garamond" w:cs="Arial"/>
          <w:sz w:val="24"/>
          <w:szCs w:val="24"/>
        </w:rPr>
      </w:pPr>
    </w:p>
    <w:p w14:paraId="735527F3" w14:textId="77777777" w:rsidR="004D35A2" w:rsidRPr="00A624FF" w:rsidRDefault="006B196C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Summer 1999.  Research Assistant to Dr. Adrienne </w:t>
      </w:r>
      <w:proofErr w:type="spellStart"/>
      <w:r w:rsidRPr="00A624FF">
        <w:rPr>
          <w:rFonts w:ascii="Garamond" w:hAnsi="Garamond" w:cs="Arial"/>
          <w:sz w:val="24"/>
          <w:szCs w:val="24"/>
        </w:rPr>
        <w:t>Kertzer</w:t>
      </w:r>
      <w:proofErr w:type="spellEnd"/>
      <w:r w:rsidRPr="00A624FF">
        <w:rPr>
          <w:rFonts w:ascii="Garamond" w:hAnsi="Garamond" w:cs="Arial"/>
          <w:sz w:val="24"/>
          <w:szCs w:val="24"/>
        </w:rPr>
        <w:t>, Department of English.</w:t>
      </w:r>
    </w:p>
    <w:p w14:paraId="24EA91BC" w14:textId="77777777" w:rsidR="006B196C" w:rsidRPr="00A624FF" w:rsidRDefault="006B196C" w:rsidP="004D35A2">
      <w:pPr>
        <w:ind w:firstLine="720"/>
        <w:rPr>
          <w:rFonts w:ascii="Garamond" w:hAnsi="Garamond" w:cs="Arial"/>
          <w:i/>
          <w:sz w:val="24"/>
          <w:szCs w:val="24"/>
        </w:rPr>
      </w:pPr>
      <w:r w:rsidRPr="00A624FF">
        <w:rPr>
          <w:rFonts w:ascii="Garamond" w:hAnsi="Garamond" w:cs="Arial"/>
          <w:i/>
          <w:sz w:val="24"/>
          <w:szCs w:val="24"/>
        </w:rPr>
        <w:t>Dilemmas of Representation: Children, Literature and the Holocaust</w:t>
      </w:r>
      <w:r w:rsidRPr="00A624FF">
        <w:rPr>
          <w:rFonts w:ascii="Garamond" w:hAnsi="Garamond" w:cs="Arial"/>
          <w:sz w:val="24"/>
          <w:szCs w:val="24"/>
        </w:rPr>
        <w:t>.</w:t>
      </w:r>
    </w:p>
    <w:p w14:paraId="55E5A7E5" w14:textId="77777777" w:rsidR="006A36D4" w:rsidRPr="00A624FF" w:rsidRDefault="006A36D4" w:rsidP="006A36D4">
      <w:pPr>
        <w:rPr>
          <w:sz w:val="24"/>
          <w:szCs w:val="24"/>
        </w:rPr>
      </w:pPr>
    </w:p>
    <w:p w14:paraId="6666EAC9" w14:textId="77777777" w:rsidR="00D700BC" w:rsidRPr="00A624FF" w:rsidRDefault="00CB33F8" w:rsidP="00D700BC">
      <w:pPr>
        <w:rPr>
          <w:rFonts w:ascii="Garamond" w:hAnsi="Garamond"/>
          <w:b/>
          <w:sz w:val="24"/>
          <w:szCs w:val="24"/>
        </w:rPr>
      </w:pPr>
      <w:r w:rsidRPr="00A624FF">
        <w:rPr>
          <w:rFonts w:ascii="Garamond" w:hAnsi="Garamond"/>
          <w:b/>
          <w:sz w:val="24"/>
          <w:szCs w:val="24"/>
        </w:rPr>
        <w:t>Peer Reviewing – Journals and Academic Presses</w:t>
      </w:r>
    </w:p>
    <w:p w14:paraId="1549FEC2" w14:textId="381D95B0" w:rsidR="00D700BC" w:rsidRDefault="00D700BC" w:rsidP="00D700BC">
      <w:pPr>
        <w:rPr>
          <w:rFonts w:ascii="Garamond" w:hAnsi="Garamond"/>
          <w:b/>
          <w:sz w:val="24"/>
          <w:szCs w:val="24"/>
        </w:rPr>
      </w:pPr>
    </w:p>
    <w:p w14:paraId="620458FA" w14:textId="44494739" w:rsidR="00C05A64" w:rsidRPr="00C05A64" w:rsidRDefault="00C05A64" w:rsidP="00D700BC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Routledge (2021)</w:t>
      </w:r>
    </w:p>
    <w:p w14:paraId="52BF14DE" w14:textId="64D41B06" w:rsidR="00CB33F8" w:rsidRPr="00A624FF" w:rsidRDefault="00CB33F8" w:rsidP="00D700BC">
      <w:pPr>
        <w:rPr>
          <w:rFonts w:ascii="Garamond" w:hAnsi="Garamond"/>
          <w:bCs/>
          <w:sz w:val="24"/>
          <w:szCs w:val="24"/>
        </w:rPr>
      </w:pPr>
      <w:r w:rsidRPr="00A624FF">
        <w:rPr>
          <w:rFonts w:ascii="Garamond" w:hAnsi="Garamond"/>
          <w:bCs/>
          <w:i/>
          <w:iCs/>
          <w:sz w:val="24"/>
          <w:szCs w:val="24"/>
        </w:rPr>
        <w:t xml:space="preserve">Canadian Literature </w:t>
      </w:r>
      <w:r w:rsidRPr="00A624FF">
        <w:rPr>
          <w:rFonts w:ascii="Garamond" w:hAnsi="Garamond"/>
          <w:bCs/>
          <w:sz w:val="24"/>
          <w:szCs w:val="24"/>
        </w:rPr>
        <w:t>(2020; 2014</w:t>
      </w:r>
      <w:r w:rsidR="00C05A64">
        <w:rPr>
          <w:rFonts w:ascii="Garamond" w:hAnsi="Garamond"/>
          <w:bCs/>
          <w:sz w:val="24"/>
          <w:szCs w:val="24"/>
        </w:rPr>
        <w:t>; 2021</w:t>
      </w:r>
      <w:r w:rsidRPr="00A624FF">
        <w:rPr>
          <w:rFonts w:ascii="Garamond" w:hAnsi="Garamond"/>
          <w:bCs/>
          <w:sz w:val="24"/>
          <w:szCs w:val="24"/>
        </w:rPr>
        <w:t>)</w:t>
      </w:r>
    </w:p>
    <w:p w14:paraId="079071ED" w14:textId="77777777" w:rsidR="00CB33F8" w:rsidRPr="00A624FF" w:rsidRDefault="00CB33F8" w:rsidP="00D700BC">
      <w:pPr>
        <w:rPr>
          <w:rFonts w:ascii="Garamond" w:hAnsi="Garamond"/>
          <w:bCs/>
          <w:sz w:val="24"/>
          <w:szCs w:val="24"/>
        </w:rPr>
      </w:pPr>
      <w:r w:rsidRPr="00A624FF">
        <w:rPr>
          <w:rFonts w:ascii="Garamond" w:hAnsi="Garamond"/>
          <w:bCs/>
          <w:sz w:val="24"/>
          <w:szCs w:val="24"/>
        </w:rPr>
        <w:t>University of Ottawa Press (2016)</w:t>
      </w:r>
    </w:p>
    <w:p w14:paraId="4B6F4C71" w14:textId="77777777" w:rsidR="00CB33F8" w:rsidRPr="00A624FF" w:rsidRDefault="00CB33F8" w:rsidP="00D700BC">
      <w:pPr>
        <w:rPr>
          <w:rFonts w:ascii="Garamond" w:hAnsi="Garamond"/>
          <w:bCs/>
          <w:sz w:val="24"/>
          <w:szCs w:val="24"/>
        </w:rPr>
      </w:pPr>
      <w:r w:rsidRPr="00A624FF">
        <w:rPr>
          <w:rFonts w:ascii="Garamond" w:hAnsi="Garamond"/>
          <w:bCs/>
          <w:i/>
          <w:iCs/>
          <w:sz w:val="24"/>
          <w:szCs w:val="24"/>
        </w:rPr>
        <w:t xml:space="preserve">Atlantis </w:t>
      </w:r>
      <w:r w:rsidRPr="00A624FF">
        <w:rPr>
          <w:rFonts w:ascii="Garamond" w:hAnsi="Garamond"/>
          <w:bCs/>
          <w:sz w:val="24"/>
          <w:szCs w:val="24"/>
        </w:rPr>
        <w:t>(2016)</w:t>
      </w:r>
    </w:p>
    <w:p w14:paraId="07D45F80" w14:textId="77777777" w:rsidR="00CB33F8" w:rsidRPr="00A624FF" w:rsidRDefault="00CB33F8" w:rsidP="00D700BC">
      <w:pPr>
        <w:rPr>
          <w:rFonts w:ascii="Garamond" w:hAnsi="Garamond"/>
          <w:bCs/>
          <w:sz w:val="24"/>
          <w:szCs w:val="24"/>
        </w:rPr>
      </w:pPr>
      <w:r w:rsidRPr="00A624FF">
        <w:rPr>
          <w:rFonts w:ascii="Garamond" w:hAnsi="Garamond"/>
          <w:bCs/>
          <w:sz w:val="24"/>
          <w:szCs w:val="24"/>
        </w:rPr>
        <w:t>University of Calgary Press (2015)</w:t>
      </w:r>
    </w:p>
    <w:p w14:paraId="796059CF" w14:textId="77777777" w:rsidR="00CB33F8" w:rsidRPr="00A624FF" w:rsidRDefault="00CB33F8" w:rsidP="00D700BC">
      <w:pPr>
        <w:rPr>
          <w:rFonts w:ascii="Garamond" w:hAnsi="Garamond"/>
          <w:bCs/>
          <w:sz w:val="24"/>
          <w:szCs w:val="24"/>
        </w:rPr>
      </w:pPr>
      <w:r w:rsidRPr="00A624FF">
        <w:rPr>
          <w:rFonts w:ascii="Garamond" w:hAnsi="Garamond"/>
          <w:bCs/>
          <w:i/>
          <w:iCs/>
          <w:sz w:val="24"/>
          <w:szCs w:val="24"/>
        </w:rPr>
        <w:t xml:space="preserve">Ma </w:t>
      </w:r>
      <w:proofErr w:type="spellStart"/>
      <w:r w:rsidRPr="00A624FF">
        <w:rPr>
          <w:rFonts w:ascii="Garamond" w:hAnsi="Garamond"/>
          <w:bCs/>
          <w:i/>
          <w:iCs/>
          <w:sz w:val="24"/>
          <w:szCs w:val="24"/>
        </w:rPr>
        <w:t>Comere</w:t>
      </w:r>
      <w:proofErr w:type="spellEnd"/>
      <w:r w:rsidRPr="00A624FF">
        <w:rPr>
          <w:rFonts w:ascii="Garamond" w:hAnsi="Garamond"/>
          <w:bCs/>
          <w:i/>
          <w:iCs/>
          <w:sz w:val="24"/>
          <w:szCs w:val="24"/>
        </w:rPr>
        <w:t xml:space="preserve"> </w:t>
      </w:r>
      <w:r w:rsidRPr="00A624FF">
        <w:rPr>
          <w:rFonts w:ascii="Garamond" w:hAnsi="Garamond"/>
          <w:bCs/>
          <w:sz w:val="24"/>
          <w:szCs w:val="24"/>
        </w:rPr>
        <w:t>(2012)</w:t>
      </w:r>
    </w:p>
    <w:p w14:paraId="00624FC4" w14:textId="77777777" w:rsidR="00D700BC" w:rsidRPr="00A624FF" w:rsidRDefault="00D700BC" w:rsidP="00D700BC">
      <w:pPr>
        <w:rPr>
          <w:rFonts w:ascii="Garamond" w:hAnsi="Garamond"/>
          <w:sz w:val="24"/>
          <w:szCs w:val="24"/>
        </w:rPr>
      </w:pPr>
    </w:p>
    <w:p w14:paraId="569AC587" w14:textId="77777777" w:rsidR="00CB33F8" w:rsidRPr="00A624FF" w:rsidRDefault="00CB33F8" w:rsidP="00D700BC">
      <w:pPr>
        <w:rPr>
          <w:sz w:val="24"/>
          <w:szCs w:val="24"/>
        </w:rPr>
      </w:pPr>
    </w:p>
    <w:p w14:paraId="0A98B625" w14:textId="77777777" w:rsidR="0098501D" w:rsidRPr="00352FBF" w:rsidRDefault="0098501D" w:rsidP="00BF557C">
      <w:pPr>
        <w:pStyle w:val="Heading3"/>
        <w:numPr>
          <w:ilvl w:val="0"/>
          <w:numId w:val="0"/>
        </w:numPr>
        <w:rPr>
          <w:rFonts w:ascii="Garamond" w:hAnsi="Garamond" w:cs="Arial"/>
          <w:szCs w:val="24"/>
          <w:u w:val="none"/>
        </w:rPr>
      </w:pPr>
      <w:r w:rsidRPr="00352FBF">
        <w:rPr>
          <w:szCs w:val="24"/>
          <w:u w:val="none"/>
        </w:rPr>
        <w:t xml:space="preserve">TEACHING </w:t>
      </w:r>
    </w:p>
    <w:p w14:paraId="1F907319" w14:textId="77777777" w:rsidR="0098501D" w:rsidRPr="00A624FF" w:rsidRDefault="0098501D" w:rsidP="0098501D">
      <w:pPr>
        <w:pStyle w:val="Heading1"/>
        <w:rPr>
          <w:rFonts w:ascii="Garamond" w:hAnsi="Garamond" w:cs="Arial"/>
          <w:b w:val="0"/>
          <w:szCs w:val="24"/>
          <w:lang w:val="fr-FR"/>
        </w:rPr>
      </w:pPr>
    </w:p>
    <w:p w14:paraId="039C4EC4" w14:textId="77777777" w:rsidR="0098501D" w:rsidRPr="00A624FF" w:rsidRDefault="0098501D" w:rsidP="0098501D">
      <w:pPr>
        <w:pStyle w:val="Heading1"/>
        <w:rPr>
          <w:rFonts w:ascii="Garamond" w:hAnsi="Garamond" w:cs="Arial"/>
          <w:szCs w:val="24"/>
        </w:rPr>
      </w:pPr>
      <w:r w:rsidRPr="00A624FF">
        <w:rPr>
          <w:rFonts w:ascii="Garamond" w:hAnsi="Garamond" w:cs="Arial"/>
          <w:szCs w:val="24"/>
        </w:rPr>
        <w:t>University of Calgary</w:t>
      </w:r>
    </w:p>
    <w:p w14:paraId="1E867006" w14:textId="0E35214C" w:rsidR="00782ADE" w:rsidRDefault="00782ADE" w:rsidP="00782ADE">
      <w:pPr>
        <w:rPr>
          <w:sz w:val="24"/>
          <w:szCs w:val="24"/>
        </w:rPr>
      </w:pPr>
    </w:p>
    <w:p w14:paraId="274B07F3" w14:textId="1DE3B30A" w:rsidR="00997F23" w:rsidRPr="00997F23" w:rsidRDefault="00997F23" w:rsidP="00782AD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2021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English 372: Introduction to Canadian Literature</w:t>
      </w:r>
    </w:p>
    <w:p w14:paraId="26846036" w14:textId="77777777" w:rsidR="00617314" w:rsidRPr="00A624FF" w:rsidRDefault="00782ADE" w:rsidP="00782ADE">
      <w:pPr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2020</w:t>
      </w:r>
      <w:r w:rsidRPr="00A624FF">
        <w:rPr>
          <w:rFonts w:ascii="Garamond" w:hAnsi="Garamond"/>
          <w:sz w:val="24"/>
          <w:szCs w:val="24"/>
        </w:rPr>
        <w:tab/>
      </w:r>
      <w:r w:rsidRPr="00A624FF">
        <w:rPr>
          <w:rFonts w:ascii="Garamond" w:hAnsi="Garamond"/>
          <w:sz w:val="24"/>
          <w:szCs w:val="24"/>
        </w:rPr>
        <w:tab/>
      </w:r>
      <w:r w:rsidRPr="00A624FF">
        <w:rPr>
          <w:rFonts w:ascii="Garamond" w:hAnsi="Garamond"/>
          <w:sz w:val="24"/>
          <w:szCs w:val="24"/>
        </w:rPr>
        <w:tab/>
      </w:r>
      <w:r w:rsidRPr="00A624FF">
        <w:rPr>
          <w:rFonts w:ascii="Garamond" w:hAnsi="Garamond"/>
          <w:sz w:val="24"/>
          <w:szCs w:val="24"/>
        </w:rPr>
        <w:tab/>
      </w:r>
      <w:r w:rsidRPr="00A624FF">
        <w:rPr>
          <w:rFonts w:ascii="Garamond" w:hAnsi="Garamond"/>
          <w:sz w:val="24"/>
          <w:szCs w:val="24"/>
        </w:rPr>
        <w:tab/>
        <w:t>English 504: Honours Seminar</w:t>
      </w:r>
    </w:p>
    <w:p w14:paraId="3F6BBCC7" w14:textId="77777777" w:rsidR="00782ADE" w:rsidRPr="00A624FF" w:rsidRDefault="00617314" w:rsidP="00782ADE">
      <w:pPr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ab/>
      </w:r>
      <w:r w:rsidRPr="00A624FF">
        <w:rPr>
          <w:rFonts w:ascii="Garamond" w:hAnsi="Garamond"/>
          <w:sz w:val="24"/>
          <w:szCs w:val="24"/>
        </w:rPr>
        <w:tab/>
      </w:r>
      <w:r w:rsidRPr="00A624FF">
        <w:rPr>
          <w:rFonts w:ascii="Garamond" w:hAnsi="Garamond"/>
          <w:sz w:val="24"/>
          <w:szCs w:val="24"/>
        </w:rPr>
        <w:tab/>
      </w:r>
      <w:r w:rsidRPr="00A624FF">
        <w:rPr>
          <w:rFonts w:ascii="Garamond" w:hAnsi="Garamond"/>
          <w:sz w:val="24"/>
          <w:szCs w:val="24"/>
        </w:rPr>
        <w:tab/>
      </w:r>
      <w:r w:rsidRPr="00A624FF">
        <w:rPr>
          <w:rFonts w:ascii="Garamond" w:hAnsi="Garamond"/>
          <w:sz w:val="24"/>
          <w:szCs w:val="24"/>
        </w:rPr>
        <w:tab/>
        <w:t>English 473: Canadian Literature since 1950</w:t>
      </w:r>
      <w:r w:rsidR="00782ADE" w:rsidRPr="00A624FF">
        <w:rPr>
          <w:rFonts w:ascii="Garamond" w:hAnsi="Garamond"/>
          <w:sz w:val="24"/>
          <w:szCs w:val="24"/>
        </w:rPr>
        <w:tab/>
      </w:r>
      <w:r w:rsidR="00782ADE" w:rsidRPr="00A624FF">
        <w:rPr>
          <w:rFonts w:ascii="Garamond" w:hAnsi="Garamond"/>
          <w:sz w:val="24"/>
          <w:szCs w:val="24"/>
        </w:rPr>
        <w:tab/>
      </w:r>
      <w:r w:rsidR="00782ADE" w:rsidRPr="00A624FF">
        <w:rPr>
          <w:rFonts w:ascii="Garamond" w:hAnsi="Garamond"/>
          <w:sz w:val="24"/>
          <w:szCs w:val="24"/>
        </w:rPr>
        <w:tab/>
      </w:r>
    </w:p>
    <w:p w14:paraId="2335EADF" w14:textId="77777777" w:rsidR="002D7B6D" w:rsidRPr="00A624FF" w:rsidRDefault="000C5A4E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2019</w:t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372: Introduction to Canadian Literature</w:t>
      </w:r>
    </w:p>
    <w:p w14:paraId="668038E9" w14:textId="77777777" w:rsidR="000C5A4E" w:rsidRPr="00A624FF" w:rsidRDefault="000C5A4E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504: Honours Seminar</w:t>
      </w:r>
    </w:p>
    <w:p w14:paraId="601442EC" w14:textId="77777777" w:rsidR="006B5926" w:rsidRPr="00A624FF" w:rsidRDefault="006B5926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509: Sounding Canadian Literature</w:t>
      </w:r>
    </w:p>
    <w:p w14:paraId="04583061" w14:textId="77777777" w:rsidR="006B5926" w:rsidRPr="00A624FF" w:rsidRDefault="000C5A4E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2018</w:t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="006B5926" w:rsidRPr="00A624FF">
        <w:rPr>
          <w:rFonts w:ascii="Garamond" w:hAnsi="Garamond" w:cs="Arial"/>
          <w:sz w:val="24"/>
          <w:szCs w:val="24"/>
        </w:rPr>
        <w:t>English 307: Literature in English since 1700</w:t>
      </w:r>
    </w:p>
    <w:p w14:paraId="4644A825" w14:textId="77777777" w:rsidR="000C5A4E" w:rsidRPr="00A624FF" w:rsidRDefault="000C5A4E" w:rsidP="006B5926">
      <w:pPr>
        <w:ind w:left="2880"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English 473: Canadian Literature </w:t>
      </w:r>
      <w:r w:rsidR="00617314" w:rsidRPr="00A624FF">
        <w:rPr>
          <w:rFonts w:ascii="Garamond" w:hAnsi="Garamond" w:cs="Arial"/>
          <w:sz w:val="24"/>
          <w:szCs w:val="24"/>
        </w:rPr>
        <w:t>s</w:t>
      </w:r>
      <w:r w:rsidRPr="00A624FF">
        <w:rPr>
          <w:rFonts w:ascii="Garamond" w:hAnsi="Garamond" w:cs="Arial"/>
          <w:sz w:val="24"/>
          <w:szCs w:val="24"/>
        </w:rPr>
        <w:t>ince 1950</w:t>
      </w:r>
    </w:p>
    <w:p w14:paraId="52F3620A" w14:textId="77777777" w:rsidR="000C5A4E" w:rsidRPr="00A624FF" w:rsidRDefault="000C5A4E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504: Honours Seminar</w:t>
      </w:r>
    </w:p>
    <w:p w14:paraId="5E05083A" w14:textId="77777777" w:rsidR="009515F4" w:rsidRPr="00A624FF" w:rsidRDefault="007A4569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2017</w:t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="009515F4" w:rsidRPr="00A624FF">
        <w:rPr>
          <w:rFonts w:ascii="Garamond" w:hAnsi="Garamond" w:cs="Arial"/>
          <w:sz w:val="24"/>
          <w:szCs w:val="24"/>
        </w:rPr>
        <w:t>English 471: Canadian Literature from its Origins to 1950</w:t>
      </w:r>
    </w:p>
    <w:p w14:paraId="021976CF" w14:textId="77777777" w:rsidR="009515F4" w:rsidRPr="00A624FF" w:rsidRDefault="009515F4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504: Honours Seminar</w:t>
      </w:r>
    </w:p>
    <w:p w14:paraId="25EF9F98" w14:textId="77777777" w:rsidR="007A4569" w:rsidRPr="00A624FF" w:rsidRDefault="007A4569" w:rsidP="009515F4">
      <w:pPr>
        <w:ind w:left="2880"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English 509: </w:t>
      </w:r>
      <w:proofErr w:type="spellStart"/>
      <w:r w:rsidRPr="00A624FF">
        <w:rPr>
          <w:rFonts w:ascii="Garamond" w:hAnsi="Garamond" w:cs="Arial"/>
          <w:sz w:val="24"/>
          <w:szCs w:val="24"/>
        </w:rPr>
        <w:t>Kroetsch</w:t>
      </w:r>
      <w:proofErr w:type="spellEnd"/>
      <w:r w:rsidRPr="00A624FF">
        <w:rPr>
          <w:rFonts w:ascii="Garamond" w:hAnsi="Garamond" w:cs="Arial"/>
          <w:sz w:val="24"/>
          <w:szCs w:val="24"/>
        </w:rPr>
        <w:t xml:space="preserve"> and the Archive</w:t>
      </w:r>
    </w:p>
    <w:p w14:paraId="74CA4D21" w14:textId="77777777" w:rsidR="007A4569" w:rsidRPr="00A624FF" w:rsidRDefault="007A4569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2016</w:t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504: Honours Seminar</w:t>
      </w:r>
    </w:p>
    <w:p w14:paraId="0FFDE3B3" w14:textId="77777777" w:rsidR="007A4569" w:rsidRPr="00A624FF" w:rsidRDefault="007A4569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473: Canadian Literature since 1950</w:t>
      </w:r>
    </w:p>
    <w:p w14:paraId="1A15157C" w14:textId="77777777" w:rsidR="002D7B6D" w:rsidRPr="00A624FF" w:rsidRDefault="002D7B6D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2015</w:t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509: Reading the Canadian Archive</w:t>
      </w:r>
    </w:p>
    <w:p w14:paraId="35E5E627" w14:textId="77777777" w:rsidR="002D7B6D" w:rsidRPr="00A624FF" w:rsidRDefault="002D7B6D" w:rsidP="002D7B6D">
      <w:pPr>
        <w:ind w:left="2880"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English 371: Writing Western Canada</w:t>
      </w:r>
    </w:p>
    <w:p w14:paraId="4FBB312C" w14:textId="77777777" w:rsidR="002D7B6D" w:rsidRPr="00A624FF" w:rsidRDefault="002D7B6D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340: Literature from the Middle Ages to the Present</w:t>
      </w:r>
    </w:p>
    <w:p w14:paraId="5B5A3801" w14:textId="77777777" w:rsidR="002D7B6D" w:rsidRPr="00A624FF" w:rsidRDefault="002D7B6D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203: Foundations: Literary Analysis</w:t>
      </w:r>
    </w:p>
    <w:p w14:paraId="2F236218" w14:textId="77777777" w:rsidR="002D7B6D" w:rsidRPr="00A624FF" w:rsidRDefault="002D7B6D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201: Approaches to Literature</w:t>
      </w:r>
    </w:p>
    <w:p w14:paraId="7B77037D" w14:textId="77777777" w:rsidR="00C9634A" w:rsidRPr="00A624FF" w:rsidRDefault="00C9634A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2014</w:t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509: Rethinking Prairie Literature</w:t>
      </w:r>
    </w:p>
    <w:p w14:paraId="1FCDCB46" w14:textId="77777777" w:rsidR="00C9634A" w:rsidRPr="00A624FF" w:rsidRDefault="00C9634A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372: Fundamentals of Canadian Literature</w:t>
      </w:r>
    </w:p>
    <w:p w14:paraId="34FBEF75" w14:textId="77777777" w:rsidR="002D7B6D" w:rsidRPr="00A624FF" w:rsidRDefault="00C9634A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="002D7B6D" w:rsidRPr="00A624FF">
        <w:rPr>
          <w:rFonts w:ascii="Garamond" w:hAnsi="Garamond" w:cs="Arial"/>
          <w:sz w:val="24"/>
          <w:szCs w:val="24"/>
        </w:rPr>
        <w:t>English 340: Literature from the Middle Ages to the Present</w:t>
      </w:r>
    </w:p>
    <w:p w14:paraId="401E29BB" w14:textId="77777777" w:rsidR="002D7B6D" w:rsidRPr="00A624FF" w:rsidRDefault="002D7B6D" w:rsidP="002D7B6D">
      <w:pPr>
        <w:ind w:left="2880"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English 203: Foundations: Literary Analysis</w:t>
      </w:r>
    </w:p>
    <w:p w14:paraId="6033B6AF" w14:textId="77777777" w:rsidR="00C9634A" w:rsidRPr="00A624FF" w:rsidRDefault="00C9634A" w:rsidP="002D7B6D">
      <w:pPr>
        <w:ind w:left="2880"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English 201: Approaches to Literature</w:t>
      </w:r>
    </w:p>
    <w:p w14:paraId="3AF449EA" w14:textId="77777777" w:rsidR="00C9634A" w:rsidRPr="00A624FF" w:rsidRDefault="00C9634A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lastRenderedPageBreak/>
        <w:t>2013</w:t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387: Literature and the Obscene</w:t>
      </w:r>
    </w:p>
    <w:p w14:paraId="48C476E4" w14:textId="77777777" w:rsidR="00C9634A" w:rsidRPr="00A624FF" w:rsidRDefault="00C9634A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203: Foundations: Literary Analysis</w:t>
      </w:r>
    </w:p>
    <w:p w14:paraId="3411DD59" w14:textId="77777777" w:rsidR="00C9634A" w:rsidRPr="00A624FF" w:rsidRDefault="00C9634A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201: Approaches to Literature</w:t>
      </w:r>
    </w:p>
    <w:p w14:paraId="2C6574FA" w14:textId="77777777" w:rsidR="00C9634A" w:rsidRPr="00A624FF" w:rsidRDefault="00C9634A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302: Foundations: Contemporary Theoretical Practices</w:t>
      </w:r>
    </w:p>
    <w:p w14:paraId="4B4565E6" w14:textId="77777777" w:rsidR="00C9634A" w:rsidRPr="00A624FF" w:rsidRDefault="00C9634A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231: Fundamentals of Literary Studies: Fiction</w:t>
      </w:r>
    </w:p>
    <w:p w14:paraId="4063028B" w14:textId="77777777" w:rsidR="00C9634A" w:rsidRPr="00A624FF" w:rsidRDefault="00C9634A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387: Literature and the News</w:t>
      </w:r>
    </w:p>
    <w:p w14:paraId="31656E1B" w14:textId="77777777" w:rsidR="00C9634A" w:rsidRPr="00A624FF" w:rsidRDefault="00C9634A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2012</w:t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239: Writing Alberta</w:t>
      </w:r>
    </w:p>
    <w:p w14:paraId="1B3DD2F5" w14:textId="77777777" w:rsidR="00C9634A" w:rsidRPr="00A624FF" w:rsidRDefault="00C9634A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233: Fundamentals of Literary Studies: Non-Fiction</w:t>
      </w:r>
    </w:p>
    <w:p w14:paraId="2DD2CFFB" w14:textId="77777777" w:rsidR="00C9634A" w:rsidRPr="00A624FF" w:rsidRDefault="00C9634A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302: Foundations: Contemporary Theoretical Practices</w:t>
      </w:r>
    </w:p>
    <w:p w14:paraId="0B8194E5" w14:textId="77777777" w:rsidR="00C9634A" w:rsidRPr="00A624FF" w:rsidRDefault="00C9634A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231: Fundamentals of Literary Studies: Fiction</w:t>
      </w:r>
    </w:p>
    <w:p w14:paraId="0539DE53" w14:textId="77777777" w:rsidR="00C9634A" w:rsidRPr="00A624FF" w:rsidRDefault="00C9634A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2011</w:t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 xml:space="preserve">English </w:t>
      </w:r>
      <w:r w:rsidR="00E54828" w:rsidRPr="00A624FF">
        <w:rPr>
          <w:rFonts w:ascii="Garamond" w:hAnsi="Garamond" w:cs="Arial"/>
          <w:sz w:val="24"/>
          <w:szCs w:val="24"/>
        </w:rPr>
        <w:t>471: Canadian Literature from its Origins to 1950</w:t>
      </w:r>
    </w:p>
    <w:p w14:paraId="1812D46C" w14:textId="77777777" w:rsidR="00E54828" w:rsidRPr="00A624FF" w:rsidRDefault="00E54828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372: Fundamentals of Canadian Literature</w:t>
      </w:r>
    </w:p>
    <w:p w14:paraId="256BE48A" w14:textId="77777777" w:rsidR="00E54828" w:rsidRPr="00A624FF" w:rsidRDefault="00E54828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302: Fundamentals: Contemporary Theoretical Practices</w:t>
      </w:r>
    </w:p>
    <w:p w14:paraId="372B498A" w14:textId="77777777" w:rsidR="00E54828" w:rsidRPr="00A624FF" w:rsidRDefault="00E54828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239: Writing Alberta</w:t>
      </w:r>
    </w:p>
    <w:p w14:paraId="12B110F2" w14:textId="77777777" w:rsidR="00E54828" w:rsidRPr="00A624FF" w:rsidRDefault="00E54828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231: Fundamentals of Literary Studies: Fiction</w:t>
      </w:r>
    </w:p>
    <w:p w14:paraId="2DE3D747" w14:textId="77777777" w:rsidR="0098501D" w:rsidRPr="00A624FF" w:rsidRDefault="0098501D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2010</w:t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471: Early Canadian Literature</w:t>
      </w:r>
    </w:p>
    <w:p w14:paraId="18C67D96" w14:textId="77777777" w:rsidR="0098501D" w:rsidRPr="00A624FF" w:rsidRDefault="0098501D" w:rsidP="0098501D">
      <w:pPr>
        <w:ind w:left="360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English 472: Modern and Contemporary Canadian Literature</w:t>
      </w:r>
    </w:p>
    <w:p w14:paraId="11CC9F37" w14:textId="77777777" w:rsidR="00E54828" w:rsidRPr="00A624FF" w:rsidRDefault="00E54828" w:rsidP="00E54828">
      <w:pPr>
        <w:ind w:left="360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English 354: Poetry: Reading and Analysis</w:t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</w:p>
    <w:p w14:paraId="7204AB89" w14:textId="77777777" w:rsidR="0098501D" w:rsidRPr="00A624FF" w:rsidRDefault="0098501D" w:rsidP="00E54828">
      <w:pPr>
        <w:ind w:left="360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English 239: Canadian Literature and History</w:t>
      </w:r>
    </w:p>
    <w:p w14:paraId="3835AD91" w14:textId="77777777" w:rsidR="00E54828" w:rsidRPr="00A624FF" w:rsidRDefault="00E54828" w:rsidP="00E54828">
      <w:pPr>
        <w:ind w:left="360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English 231: Fundamentals of Literary Studies: Fiction</w:t>
      </w:r>
    </w:p>
    <w:p w14:paraId="7E5064D2" w14:textId="77777777" w:rsidR="0098501D" w:rsidRPr="00A624FF" w:rsidRDefault="0098501D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2008-2009</w:t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387: Literary Postmodernism</w:t>
      </w:r>
    </w:p>
    <w:p w14:paraId="6D38C1A0" w14:textId="77777777" w:rsidR="0098501D" w:rsidRPr="00A624FF" w:rsidRDefault="0098501D" w:rsidP="0098501D">
      <w:pPr>
        <w:ind w:left="360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English 239: Canadian Literature and the Environment</w:t>
      </w:r>
    </w:p>
    <w:p w14:paraId="35690259" w14:textId="77777777" w:rsidR="0098501D" w:rsidRPr="00A624FF" w:rsidRDefault="0098501D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231: Introduction to Fiction</w:t>
      </w:r>
    </w:p>
    <w:p w14:paraId="188BE77A" w14:textId="77777777" w:rsidR="0098501D" w:rsidRPr="00A624FF" w:rsidRDefault="0098501D" w:rsidP="0098501D">
      <w:pPr>
        <w:ind w:left="2880"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English 302: Contemporary Theoretical Practices</w:t>
      </w:r>
    </w:p>
    <w:p w14:paraId="4A3BF050" w14:textId="77777777" w:rsidR="0098501D" w:rsidRPr="00A624FF" w:rsidRDefault="0098501D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354: Poetry: Reading and Analysis</w:t>
      </w:r>
    </w:p>
    <w:p w14:paraId="787F015B" w14:textId="77777777" w:rsidR="0098501D" w:rsidRPr="00A624FF" w:rsidRDefault="0098501D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470: Canadian Literature</w:t>
      </w:r>
    </w:p>
    <w:p w14:paraId="3B63E729" w14:textId="77777777" w:rsidR="0098501D" w:rsidRPr="00A624FF" w:rsidRDefault="0098501D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509: Globalization and Canadian Literature</w:t>
      </w:r>
    </w:p>
    <w:p w14:paraId="02A7E757" w14:textId="77777777" w:rsidR="0098501D" w:rsidRPr="00A624FF" w:rsidRDefault="0098501D" w:rsidP="0098501D">
      <w:pPr>
        <w:numPr>
          <w:ilvl w:val="1"/>
          <w:numId w:val="12"/>
        </w:num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English 240: Literature from the Middle Ages to the</w:t>
      </w:r>
    </w:p>
    <w:p w14:paraId="7E62A71B" w14:textId="77777777" w:rsidR="0098501D" w:rsidRPr="00A624FF" w:rsidRDefault="0098501D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                                                           </w:t>
      </w:r>
      <w:r w:rsidR="00B63339" w:rsidRPr="00A624FF">
        <w:rPr>
          <w:rFonts w:ascii="Garamond" w:hAnsi="Garamond" w:cs="Arial"/>
          <w:sz w:val="24"/>
          <w:szCs w:val="24"/>
        </w:rPr>
        <w:t xml:space="preserve">      </w:t>
      </w:r>
      <w:r w:rsidRPr="00A624FF">
        <w:rPr>
          <w:rFonts w:ascii="Garamond" w:hAnsi="Garamond" w:cs="Arial"/>
          <w:sz w:val="24"/>
          <w:szCs w:val="24"/>
        </w:rPr>
        <w:t>Present</w:t>
      </w:r>
    </w:p>
    <w:p w14:paraId="29B1A0FC" w14:textId="77777777" w:rsidR="0098501D" w:rsidRPr="00A624FF" w:rsidRDefault="0098501D" w:rsidP="0098501D">
      <w:pPr>
        <w:ind w:left="2880"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English 354: Poetry: Reading and Analysis</w:t>
      </w:r>
    </w:p>
    <w:p w14:paraId="1E79BCCA" w14:textId="77777777" w:rsidR="0098501D" w:rsidRPr="00A624FF" w:rsidRDefault="0098501D" w:rsidP="0098501D">
      <w:pPr>
        <w:ind w:left="2880"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English 302: Contemporary Theoretical Practices</w:t>
      </w:r>
    </w:p>
    <w:p w14:paraId="3F4C51AC" w14:textId="77777777" w:rsidR="0098501D" w:rsidRPr="00A624FF" w:rsidRDefault="0098501D" w:rsidP="0098501D">
      <w:pPr>
        <w:ind w:left="2880"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English 470: Canadian Literature</w:t>
      </w:r>
    </w:p>
    <w:p w14:paraId="6DE6077A" w14:textId="77777777" w:rsidR="0098501D" w:rsidRPr="00A624FF" w:rsidRDefault="0098501D" w:rsidP="0098501D">
      <w:pPr>
        <w:ind w:left="2880"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English 509: Radical Poetries in Canada</w:t>
      </w:r>
    </w:p>
    <w:p w14:paraId="2CB9C4EA" w14:textId="77777777" w:rsidR="0098501D" w:rsidRPr="00A624FF" w:rsidRDefault="0098501D" w:rsidP="0098501D">
      <w:pPr>
        <w:numPr>
          <w:ilvl w:val="1"/>
          <w:numId w:val="13"/>
        </w:num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English 240: Literature from the Middle Ages to the</w:t>
      </w:r>
    </w:p>
    <w:p w14:paraId="6DC40691" w14:textId="77777777" w:rsidR="0098501D" w:rsidRPr="00A624FF" w:rsidRDefault="0098501D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                                                           </w:t>
      </w:r>
      <w:r w:rsidR="00B63339" w:rsidRPr="00A624FF">
        <w:rPr>
          <w:rFonts w:ascii="Garamond" w:hAnsi="Garamond" w:cs="Arial"/>
          <w:sz w:val="24"/>
          <w:szCs w:val="24"/>
        </w:rPr>
        <w:t xml:space="preserve">      </w:t>
      </w:r>
      <w:r w:rsidRPr="00A624FF">
        <w:rPr>
          <w:rFonts w:ascii="Garamond" w:hAnsi="Garamond" w:cs="Arial"/>
          <w:sz w:val="24"/>
          <w:szCs w:val="24"/>
        </w:rPr>
        <w:t>Present</w:t>
      </w:r>
    </w:p>
    <w:p w14:paraId="143CE669" w14:textId="77777777" w:rsidR="0098501D" w:rsidRPr="00A624FF" w:rsidRDefault="0098501D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231: Introduction to Fiction</w:t>
      </w:r>
    </w:p>
    <w:p w14:paraId="7F5FF5D3" w14:textId="77777777" w:rsidR="0098501D" w:rsidRPr="00A624FF" w:rsidRDefault="0098501D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302: Contemporary Theoretical Practices</w:t>
      </w:r>
    </w:p>
    <w:p w14:paraId="1F669BE3" w14:textId="77777777" w:rsidR="0098501D" w:rsidRPr="00A624FF" w:rsidRDefault="0098501D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470: Canadian Literature</w:t>
      </w:r>
    </w:p>
    <w:p w14:paraId="3E770D3C" w14:textId="77777777" w:rsidR="0098501D" w:rsidRPr="00A624FF" w:rsidRDefault="0098501D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2005-2006</w:t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354: Poetry: Reading and Analysis</w:t>
      </w:r>
    </w:p>
    <w:p w14:paraId="7843925B" w14:textId="77777777" w:rsidR="0098501D" w:rsidRPr="00A624FF" w:rsidRDefault="0098501D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302: Contemporary Theoretical Practices</w:t>
      </w:r>
    </w:p>
    <w:p w14:paraId="5352ABE9" w14:textId="77777777" w:rsidR="0098501D" w:rsidRPr="00A624FF" w:rsidRDefault="0098501D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240: Literature from the Middle Ages to the</w:t>
      </w:r>
    </w:p>
    <w:p w14:paraId="2599F76B" w14:textId="77777777" w:rsidR="0098501D" w:rsidRPr="00A624FF" w:rsidRDefault="0098501D" w:rsidP="0098501D">
      <w:pPr>
        <w:ind w:left="2880"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Present</w:t>
      </w:r>
    </w:p>
    <w:p w14:paraId="1EB57B52" w14:textId="77777777" w:rsidR="0098501D" w:rsidRPr="00A624FF" w:rsidRDefault="0098501D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509: Literature and the Visual Arts in Canada</w:t>
      </w:r>
    </w:p>
    <w:p w14:paraId="3348BC27" w14:textId="77777777" w:rsidR="0098501D" w:rsidRPr="00A624FF" w:rsidRDefault="0098501D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2004- 2005</w:t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470: Canadian Literature</w:t>
      </w:r>
    </w:p>
    <w:p w14:paraId="0866E2F6" w14:textId="77777777" w:rsidR="0098501D" w:rsidRPr="00A624FF" w:rsidRDefault="0098501D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399: Detective Fiction</w:t>
      </w:r>
    </w:p>
    <w:p w14:paraId="6E1DB315" w14:textId="77777777" w:rsidR="0098501D" w:rsidRPr="00A624FF" w:rsidRDefault="0098501D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233: Introduction to Non-Fiction</w:t>
      </w:r>
    </w:p>
    <w:p w14:paraId="046C23EB" w14:textId="77777777" w:rsidR="0098501D" w:rsidRPr="00A624FF" w:rsidRDefault="0098501D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231: Introduction to Fiction</w:t>
      </w:r>
    </w:p>
    <w:p w14:paraId="43AAA871" w14:textId="77777777" w:rsidR="0098501D" w:rsidRPr="00A624FF" w:rsidRDefault="0098501D" w:rsidP="0098501D">
      <w:pPr>
        <w:ind w:left="2880"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lastRenderedPageBreak/>
        <w:t>English 237: Introduction to Dramatic Literature</w:t>
      </w:r>
    </w:p>
    <w:p w14:paraId="050CC821" w14:textId="77777777" w:rsidR="0098501D" w:rsidRPr="00A624FF" w:rsidRDefault="0098501D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2003- 2004</w:t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470: Canadian Literature</w:t>
      </w:r>
    </w:p>
    <w:p w14:paraId="56663BA1" w14:textId="77777777" w:rsidR="0098501D" w:rsidRPr="00A624FF" w:rsidRDefault="0098501D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387: Writing Urban Canada</w:t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</w:p>
    <w:p w14:paraId="2B0A7EAF" w14:textId="77777777" w:rsidR="0098501D" w:rsidRPr="00A624FF" w:rsidRDefault="0098501D" w:rsidP="0098501D">
      <w:pPr>
        <w:ind w:left="2880"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English 354: Poetry: Reading and Analysis</w:t>
      </w:r>
    </w:p>
    <w:p w14:paraId="4CAAC854" w14:textId="77777777" w:rsidR="0098501D" w:rsidRPr="00A624FF" w:rsidRDefault="0098501D" w:rsidP="0098501D">
      <w:pPr>
        <w:ind w:left="2880" w:hanging="288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302: Contemporary Theoretical Practices</w:t>
      </w:r>
    </w:p>
    <w:p w14:paraId="4ED426AA" w14:textId="77777777" w:rsidR="0098501D" w:rsidRPr="00A624FF" w:rsidRDefault="0098501D" w:rsidP="0098501D">
      <w:pPr>
        <w:ind w:left="2880"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English 240: Literature from the Middle Ages to the  </w:t>
      </w:r>
    </w:p>
    <w:p w14:paraId="3BDC3408" w14:textId="77777777" w:rsidR="0098501D" w:rsidRPr="00A624FF" w:rsidRDefault="0098501D" w:rsidP="0098501D">
      <w:pPr>
        <w:ind w:left="2880"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Present</w:t>
      </w:r>
    </w:p>
    <w:p w14:paraId="09C4DC71" w14:textId="77777777" w:rsidR="0098501D" w:rsidRPr="00A624FF" w:rsidRDefault="0098501D" w:rsidP="0098501D">
      <w:pPr>
        <w:ind w:left="2880"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English 231: Introduction to Fiction</w:t>
      </w:r>
    </w:p>
    <w:p w14:paraId="6049A41B" w14:textId="77777777" w:rsidR="0098501D" w:rsidRPr="00A624FF" w:rsidRDefault="0098501D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2002- 2003</w:t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302: Contemporary Theoretical Practices</w:t>
      </w:r>
      <w:r w:rsidRPr="00A624FF">
        <w:rPr>
          <w:rFonts w:ascii="Garamond" w:hAnsi="Garamond" w:cs="Arial"/>
          <w:sz w:val="24"/>
          <w:szCs w:val="24"/>
        </w:rPr>
        <w:tab/>
      </w:r>
    </w:p>
    <w:p w14:paraId="04297D79" w14:textId="77777777" w:rsidR="0098501D" w:rsidRPr="00A624FF" w:rsidRDefault="0098501D" w:rsidP="0098501D">
      <w:pPr>
        <w:ind w:left="2880"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English 240 Literature from the Middle Ages to the</w:t>
      </w:r>
    </w:p>
    <w:p w14:paraId="46BF4061" w14:textId="77777777" w:rsidR="0098501D" w:rsidRPr="00A624FF" w:rsidRDefault="0098501D" w:rsidP="0098501D">
      <w:pPr>
        <w:ind w:left="2880"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Present</w:t>
      </w:r>
    </w:p>
    <w:p w14:paraId="3215B6A2" w14:textId="77777777" w:rsidR="0098501D" w:rsidRPr="00A624FF" w:rsidRDefault="0098501D" w:rsidP="0098501D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231: Introduction to Fiction</w:t>
      </w:r>
    </w:p>
    <w:p w14:paraId="060C4630" w14:textId="77777777" w:rsidR="0098501D" w:rsidRPr="00A624FF" w:rsidRDefault="0098501D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2001-2002</w:t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509: Poetry in English Canada Since 1960</w:t>
      </w:r>
      <w:r w:rsidRPr="00A624FF">
        <w:rPr>
          <w:rFonts w:ascii="Garamond" w:hAnsi="Garamond" w:cs="Arial"/>
          <w:sz w:val="24"/>
          <w:szCs w:val="24"/>
        </w:rPr>
        <w:tab/>
      </w:r>
    </w:p>
    <w:p w14:paraId="1FED510B" w14:textId="77777777" w:rsidR="0098501D" w:rsidRPr="00A624FF" w:rsidRDefault="0098501D" w:rsidP="0098501D">
      <w:pPr>
        <w:ind w:left="2880"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English 354: Poetry: Reading and Analysis</w:t>
      </w:r>
    </w:p>
    <w:p w14:paraId="6E4ACFE9" w14:textId="77777777" w:rsidR="0098501D" w:rsidRPr="00A624FF" w:rsidRDefault="0098501D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240: Literature from the Middle Ages to the</w:t>
      </w:r>
    </w:p>
    <w:p w14:paraId="47171155" w14:textId="77777777" w:rsidR="0098501D" w:rsidRPr="00A624FF" w:rsidRDefault="0098501D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  </w:t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Present</w:t>
      </w:r>
    </w:p>
    <w:p w14:paraId="5B00D51A" w14:textId="77777777" w:rsidR="0098501D" w:rsidRPr="00A624FF" w:rsidRDefault="0098501D" w:rsidP="0098501D">
      <w:pPr>
        <w:ind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235: Introduction to Poetry</w:t>
      </w:r>
    </w:p>
    <w:p w14:paraId="49FC1D83" w14:textId="77777777" w:rsidR="0098501D" w:rsidRPr="00A624FF" w:rsidRDefault="0098501D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Winter 2000</w:t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231: Introduction to Fiction</w:t>
      </w:r>
    </w:p>
    <w:p w14:paraId="680506F9" w14:textId="77777777" w:rsidR="0098501D" w:rsidRPr="00A624FF" w:rsidRDefault="0098501D" w:rsidP="0098501D">
      <w:pPr>
        <w:rPr>
          <w:rFonts w:ascii="Garamond" w:hAnsi="Garamond" w:cs="Arial"/>
          <w:sz w:val="24"/>
          <w:szCs w:val="24"/>
        </w:rPr>
      </w:pPr>
    </w:p>
    <w:p w14:paraId="23E97D3D" w14:textId="77777777" w:rsidR="0098501D" w:rsidRPr="00A624FF" w:rsidRDefault="0098501D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Fall 1997-Winter 1998 (TA)</w:t>
      </w:r>
      <w:r w:rsidRPr="00A624FF">
        <w:rPr>
          <w:rFonts w:ascii="Garamond" w:hAnsi="Garamond" w:cs="Arial"/>
          <w:sz w:val="24"/>
          <w:szCs w:val="24"/>
        </w:rPr>
        <w:tab/>
        <w:t xml:space="preserve">            English 200: Literature from the Middle Ages to the</w:t>
      </w:r>
    </w:p>
    <w:p w14:paraId="4F764D86" w14:textId="77777777" w:rsidR="0098501D" w:rsidRPr="00A624FF" w:rsidRDefault="0098501D" w:rsidP="0098501D">
      <w:pPr>
        <w:ind w:left="2880" w:firstLine="72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Present </w:t>
      </w:r>
    </w:p>
    <w:p w14:paraId="0888E8A5" w14:textId="77777777" w:rsidR="0098501D" w:rsidRPr="00A624FF" w:rsidRDefault="0098501D" w:rsidP="002012A6">
      <w:pPr>
        <w:pStyle w:val="Heading1"/>
        <w:numPr>
          <w:ilvl w:val="0"/>
          <w:numId w:val="0"/>
        </w:numPr>
        <w:rPr>
          <w:rFonts w:ascii="Garamond" w:hAnsi="Garamond" w:cs="Arial"/>
          <w:szCs w:val="24"/>
        </w:rPr>
      </w:pPr>
    </w:p>
    <w:p w14:paraId="0751C90D" w14:textId="77777777" w:rsidR="00FA353C" w:rsidRPr="00A624FF" w:rsidRDefault="00FA353C" w:rsidP="00FA353C">
      <w:pPr>
        <w:rPr>
          <w:rFonts w:ascii="Garamond" w:hAnsi="Garamond" w:cs="Arial"/>
          <w:b/>
          <w:bCs/>
          <w:sz w:val="24"/>
          <w:szCs w:val="24"/>
        </w:rPr>
      </w:pPr>
      <w:r w:rsidRPr="00A624FF">
        <w:rPr>
          <w:rFonts w:ascii="Garamond" w:hAnsi="Garamond" w:cs="Arial"/>
          <w:b/>
          <w:bCs/>
          <w:sz w:val="24"/>
          <w:szCs w:val="24"/>
        </w:rPr>
        <w:t>University of Northern British Columbia</w:t>
      </w:r>
    </w:p>
    <w:p w14:paraId="679AB9A8" w14:textId="77777777" w:rsidR="00FA353C" w:rsidRPr="00A624FF" w:rsidRDefault="00FA353C" w:rsidP="00FA353C">
      <w:pPr>
        <w:rPr>
          <w:rFonts w:ascii="Garamond" w:hAnsi="Garamond" w:cs="Arial"/>
          <w:sz w:val="24"/>
          <w:szCs w:val="24"/>
        </w:rPr>
      </w:pPr>
    </w:p>
    <w:p w14:paraId="35D15C3E" w14:textId="77777777" w:rsidR="00FA353C" w:rsidRPr="00A624FF" w:rsidRDefault="00FA353C" w:rsidP="00FA353C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2010</w:t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700 (Graduate Course): Globalization and B.C. Poetry</w:t>
      </w:r>
    </w:p>
    <w:p w14:paraId="3BCC73D1" w14:textId="77777777" w:rsidR="00FA353C" w:rsidRPr="00A624FF" w:rsidRDefault="00FA353C" w:rsidP="00FA353C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493: Advanced Cultural Studies: Canadian Popular Culture</w:t>
      </w:r>
    </w:p>
    <w:p w14:paraId="2D83E2BB" w14:textId="77777777" w:rsidR="00FA353C" w:rsidRPr="00A624FF" w:rsidRDefault="00FA353C" w:rsidP="00FA353C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231: Introduction to Canadian Literature</w:t>
      </w:r>
    </w:p>
    <w:p w14:paraId="379DF68D" w14:textId="77777777" w:rsidR="00FA353C" w:rsidRPr="00A624FF" w:rsidRDefault="00FA353C" w:rsidP="00FA353C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209: Introduction to Television Studies</w:t>
      </w:r>
    </w:p>
    <w:p w14:paraId="4208582A" w14:textId="77777777" w:rsidR="00FA353C" w:rsidRPr="00A624FF" w:rsidRDefault="00FA353C" w:rsidP="00FA353C">
      <w:pPr>
        <w:rPr>
          <w:sz w:val="24"/>
          <w:szCs w:val="24"/>
        </w:rPr>
      </w:pPr>
    </w:p>
    <w:p w14:paraId="552B0E09" w14:textId="77777777" w:rsidR="0098501D" w:rsidRPr="00A624FF" w:rsidRDefault="0098501D" w:rsidP="0098501D">
      <w:pPr>
        <w:pStyle w:val="Heading1"/>
        <w:rPr>
          <w:rFonts w:ascii="Garamond" w:hAnsi="Garamond" w:cs="Arial"/>
          <w:szCs w:val="24"/>
        </w:rPr>
      </w:pPr>
      <w:r w:rsidRPr="00A624FF">
        <w:rPr>
          <w:rFonts w:ascii="Garamond" w:hAnsi="Garamond" w:cs="Arial"/>
          <w:szCs w:val="24"/>
        </w:rPr>
        <w:t>Mount Royal College (now University)</w:t>
      </w:r>
    </w:p>
    <w:p w14:paraId="6FC653BF" w14:textId="77777777" w:rsidR="0098501D" w:rsidRPr="00A624FF" w:rsidRDefault="0098501D" w:rsidP="0098501D">
      <w:pPr>
        <w:rPr>
          <w:rFonts w:ascii="Garamond" w:hAnsi="Garamond" w:cs="Arial"/>
          <w:sz w:val="24"/>
          <w:szCs w:val="24"/>
        </w:rPr>
      </w:pPr>
    </w:p>
    <w:p w14:paraId="2687B67B" w14:textId="77777777" w:rsidR="00427BAB" w:rsidRPr="00A624FF" w:rsidRDefault="00427BAB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Winter 2007</w:t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2235: Introduction to Poetry</w:t>
      </w:r>
    </w:p>
    <w:p w14:paraId="3F705C55" w14:textId="77777777" w:rsidR="0098501D" w:rsidRPr="00A624FF" w:rsidRDefault="0098501D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Fall 2006</w:t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2201: Intermediate Composition</w:t>
      </w:r>
    </w:p>
    <w:p w14:paraId="549305F0" w14:textId="77777777" w:rsidR="0098501D" w:rsidRPr="00A624FF" w:rsidRDefault="0098501D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2237: Introduction to Dramatic Literature</w:t>
      </w:r>
    </w:p>
    <w:p w14:paraId="2757B8F5" w14:textId="77777777" w:rsidR="0098501D" w:rsidRPr="00A624FF" w:rsidRDefault="0098501D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Fall </w:t>
      </w:r>
      <w:proofErr w:type="gramStart"/>
      <w:r w:rsidRPr="00A624FF">
        <w:rPr>
          <w:rFonts w:ascii="Garamond" w:hAnsi="Garamond" w:cs="Arial"/>
          <w:sz w:val="24"/>
          <w:szCs w:val="24"/>
        </w:rPr>
        <w:t xml:space="preserve">2003  </w:t>
      </w:r>
      <w:r w:rsidRPr="00A624FF">
        <w:rPr>
          <w:rFonts w:ascii="Garamond" w:hAnsi="Garamond" w:cs="Arial"/>
          <w:sz w:val="24"/>
          <w:szCs w:val="24"/>
        </w:rPr>
        <w:tab/>
      </w:r>
      <w:proofErr w:type="gramEnd"/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2201: Intermediate Composition</w:t>
      </w:r>
    </w:p>
    <w:p w14:paraId="6B5F50A4" w14:textId="77777777" w:rsidR="0098501D" w:rsidRPr="00A624FF" w:rsidRDefault="0098501D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Spring 2003</w:t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1112: Introductory Composition</w:t>
      </w:r>
    </w:p>
    <w:p w14:paraId="42A581EA" w14:textId="77777777" w:rsidR="0098501D" w:rsidRPr="00A624FF" w:rsidRDefault="0098501D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Winter 2003</w:t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2201: Intermediate Composition</w:t>
      </w:r>
    </w:p>
    <w:p w14:paraId="6275BBDB" w14:textId="77777777" w:rsidR="0098501D" w:rsidRPr="00A624FF" w:rsidRDefault="0098501D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Fall 2002</w:t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English 2210: Literature from the Middle Ages to</w:t>
      </w:r>
    </w:p>
    <w:p w14:paraId="59B4B632" w14:textId="77777777" w:rsidR="0098501D" w:rsidRPr="00A624FF" w:rsidRDefault="0098501D" w:rsidP="0098501D">
      <w:pPr>
        <w:ind w:left="360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the Restoration</w:t>
      </w:r>
    </w:p>
    <w:p w14:paraId="04BE7CC0" w14:textId="77777777" w:rsidR="0098501D" w:rsidRPr="00A624FF" w:rsidRDefault="0098501D" w:rsidP="0098501D">
      <w:pPr>
        <w:ind w:left="360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English 1112: Introductory Composition</w:t>
      </w:r>
    </w:p>
    <w:p w14:paraId="1AC48A66" w14:textId="77777777" w:rsidR="0035328A" w:rsidRPr="00A624FF" w:rsidRDefault="0035328A" w:rsidP="0098501D">
      <w:pPr>
        <w:rPr>
          <w:rFonts w:ascii="Garamond" w:hAnsi="Garamond" w:cs="Arial"/>
          <w:sz w:val="24"/>
          <w:szCs w:val="24"/>
        </w:rPr>
      </w:pPr>
    </w:p>
    <w:p w14:paraId="00FE2AD3" w14:textId="77777777" w:rsidR="0098501D" w:rsidRPr="00A624FF" w:rsidRDefault="0098501D" w:rsidP="0098501D">
      <w:pPr>
        <w:pStyle w:val="Heading1"/>
        <w:rPr>
          <w:rFonts w:ascii="Garamond" w:hAnsi="Garamond" w:cs="Arial"/>
          <w:szCs w:val="24"/>
        </w:rPr>
      </w:pPr>
      <w:r w:rsidRPr="00A624FF">
        <w:rPr>
          <w:rFonts w:ascii="Garamond" w:hAnsi="Garamond" w:cs="Arial"/>
          <w:szCs w:val="24"/>
        </w:rPr>
        <w:t>University of Western Ontario</w:t>
      </w:r>
    </w:p>
    <w:p w14:paraId="31BD83DF" w14:textId="77777777" w:rsidR="0098501D" w:rsidRPr="00A624FF" w:rsidRDefault="0098501D" w:rsidP="0098501D">
      <w:pPr>
        <w:rPr>
          <w:rFonts w:ascii="Garamond" w:hAnsi="Garamond" w:cs="Arial"/>
          <w:sz w:val="24"/>
          <w:szCs w:val="24"/>
        </w:rPr>
      </w:pPr>
    </w:p>
    <w:p w14:paraId="4E78C3B9" w14:textId="77777777" w:rsidR="0098501D" w:rsidRPr="00A624FF" w:rsidRDefault="0098501D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Fall 1995-Winter 1996</w:t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</w:r>
      <w:r w:rsidR="00B63339"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>Film 020: Introduction to Film (TA)</w:t>
      </w:r>
    </w:p>
    <w:p w14:paraId="09F98104" w14:textId="77777777" w:rsidR="0098501D" w:rsidRPr="00A624FF" w:rsidRDefault="0098501D" w:rsidP="0098501D">
      <w:pPr>
        <w:rPr>
          <w:rFonts w:ascii="Garamond" w:hAnsi="Garamond" w:cs="Arial"/>
          <w:b/>
          <w:sz w:val="24"/>
          <w:szCs w:val="24"/>
        </w:rPr>
      </w:pPr>
    </w:p>
    <w:p w14:paraId="43D7285B" w14:textId="77777777" w:rsidR="00EB480A" w:rsidRPr="00A624FF" w:rsidRDefault="00EB480A" w:rsidP="0098501D">
      <w:pPr>
        <w:rPr>
          <w:rFonts w:ascii="Garamond" w:hAnsi="Garamond" w:cs="Arial"/>
          <w:b/>
          <w:sz w:val="24"/>
          <w:szCs w:val="24"/>
        </w:rPr>
      </w:pPr>
    </w:p>
    <w:p w14:paraId="107791C9" w14:textId="77777777" w:rsidR="00E47433" w:rsidRDefault="00E47433" w:rsidP="0098501D">
      <w:pPr>
        <w:rPr>
          <w:rFonts w:ascii="Garamond" w:hAnsi="Garamond" w:cs="Arial"/>
          <w:b/>
          <w:sz w:val="24"/>
          <w:szCs w:val="24"/>
        </w:rPr>
      </w:pPr>
    </w:p>
    <w:p w14:paraId="303403DA" w14:textId="015AB8FE" w:rsidR="00EB480A" w:rsidRPr="00A624FF" w:rsidRDefault="00EB480A" w:rsidP="0098501D">
      <w:pPr>
        <w:rPr>
          <w:rFonts w:ascii="Garamond" w:hAnsi="Garamond" w:cs="Arial"/>
          <w:bCs/>
          <w:sz w:val="24"/>
          <w:szCs w:val="24"/>
        </w:rPr>
      </w:pPr>
      <w:r w:rsidRPr="00A624FF">
        <w:rPr>
          <w:rFonts w:ascii="Garamond" w:hAnsi="Garamond" w:cs="Arial"/>
          <w:b/>
          <w:sz w:val="24"/>
          <w:szCs w:val="24"/>
        </w:rPr>
        <w:lastRenderedPageBreak/>
        <w:t>PROFESSIONAL AND PEDAGOGICAL DEVELOPMENT</w:t>
      </w:r>
    </w:p>
    <w:p w14:paraId="56847F09" w14:textId="77777777" w:rsidR="00EB480A" w:rsidRPr="00A624FF" w:rsidRDefault="00EB480A" w:rsidP="0098501D">
      <w:pPr>
        <w:rPr>
          <w:rFonts w:ascii="Garamond" w:hAnsi="Garamond" w:cs="Arial"/>
          <w:bCs/>
          <w:sz w:val="24"/>
          <w:szCs w:val="24"/>
        </w:rPr>
      </w:pPr>
    </w:p>
    <w:p w14:paraId="340A68FE" w14:textId="77777777" w:rsidR="00AA7D9B" w:rsidRPr="00A624FF" w:rsidRDefault="00AA7D9B" w:rsidP="0098501D">
      <w:pPr>
        <w:rPr>
          <w:rFonts w:ascii="Garamond" w:hAnsi="Garamond" w:cs="Arial"/>
          <w:bCs/>
          <w:sz w:val="24"/>
          <w:szCs w:val="24"/>
        </w:rPr>
      </w:pPr>
      <w:r w:rsidRPr="00A624FF">
        <w:rPr>
          <w:rFonts w:ascii="Garamond" w:hAnsi="Garamond" w:cs="Arial"/>
          <w:bCs/>
          <w:sz w:val="24"/>
          <w:szCs w:val="24"/>
        </w:rPr>
        <w:t>Online Education Administration Certificate.  October 27-November 16</w:t>
      </w:r>
      <w:r w:rsidR="003C7B8E" w:rsidRPr="00A624FF">
        <w:rPr>
          <w:rFonts w:ascii="Garamond" w:hAnsi="Garamond" w:cs="Arial"/>
          <w:bCs/>
          <w:sz w:val="24"/>
          <w:szCs w:val="24"/>
        </w:rPr>
        <w:t>, 2020</w:t>
      </w:r>
      <w:r w:rsidRPr="00A624FF">
        <w:rPr>
          <w:rFonts w:ascii="Garamond" w:hAnsi="Garamond" w:cs="Arial"/>
          <w:bCs/>
          <w:sz w:val="24"/>
          <w:szCs w:val="24"/>
        </w:rPr>
        <w:t xml:space="preserve">.  </w:t>
      </w:r>
      <w:r w:rsidR="00EB5B52" w:rsidRPr="00A624FF">
        <w:rPr>
          <w:rFonts w:ascii="Garamond" w:hAnsi="Garamond" w:cs="Arial"/>
          <w:bCs/>
          <w:sz w:val="24"/>
          <w:szCs w:val="24"/>
        </w:rPr>
        <w:t xml:space="preserve">Distance Education Professional Development, </w:t>
      </w:r>
      <w:r w:rsidRPr="00A624FF">
        <w:rPr>
          <w:rFonts w:ascii="Garamond" w:hAnsi="Garamond" w:cs="Arial"/>
          <w:bCs/>
          <w:sz w:val="24"/>
          <w:szCs w:val="24"/>
        </w:rPr>
        <w:t>University of Wisconsin</w:t>
      </w:r>
      <w:r w:rsidR="00EB5B52" w:rsidRPr="00A624FF">
        <w:rPr>
          <w:rFonts w:ascii="Garamond" w:hAnsi="Garamond" w:cs="Arial"/>
          <w:bCs/>
          <w:sz w:val="24"/>
          <w:szCs w:val="24"/>
        </w:rPr>
        <w:t>, Madison.</w:t>
      </w:r>
    </w:p>
    <w:p w14:paraId="0E6AA142" w14:textId="77777777" w:rsidR="00AA7D9B" w:rsidRPr="00A624FF" w:rsidRDefault="00AA7D9B" w:rsidP="0098501D">
      <w:pPr>
        <w:rPr>
          <w:rFonts w:ascii="Garamond" w:hAnsi="Garamond" w:cs="Arial"/>
          <w:bCs/>
          <w:sz w:val="24"/>
          <w:szCs w:val="24"/>
        </w:rPr>
      </w:pPr>
    </w:p>
    <w:p w14:paraId="2BB9114F" w14:textId="77777777" w:rsidR="00AA7D9B" w:rsidRPr="00A624FF" w:rsidRDefault="00AA7D9B" w:rsidP="0098501D">
      <w:pPr>
        <w:rPr>
          <w:rFonts w:ascii="Garamond" w:hAnsi="Garamond" w:cs="Arial"/>
          <w:bCs/>
          <w:sz w:val="24"/>
          <w:szCs w:val="24"/>
        </w:rPr>
      </w:pPr>
      <w:r w:rsidRPr="00A624FF">
        <w:rPr>
          <w:rFonts w:ascii="Garamond" w:hAnsi="Garamond" w:cs="Arial"/>
          <w:bCs/>
          <w:sz w:val="24"/>
          <w:szCs w:val="24"/>
        </w:rPr>
        <w:t>Online Course Development Project.  September 2019-April 2020.  Taylor Institute for Teaching and Learning, University of Calgary.</w:t>
      </w:r>
    </w:p>
    <w:p w14:paraId="75D9BD3E" w14:textId="77777777" w:rsidR="00AA7D9B" w:rsidRPr="00A624FF" w:rsidRDefault="00AA7D9B" w:rsidP="0098501D">
      <w:pPr>
        <w:rPr>
          <w:rFonts w:ascii="Garamond" w:hAnsi="Garamond" w:cs="Arial"/>
          <w:bCs/>
          <w:sz w:val="24"/>
          <w:szCs w:val="24"/>
        </w:rPr>
      </w:pPr>
    </w:p>
    <w:p w14:paraId="3D3DE08B" w14:textId="77777777" w:rsidR="00136DBC" w:rsidRPr="00A624FF" w:rsidRDefault="00782ADE" w:rsidP="0098501D">
      <w:pPr>
        <w:rPr>
          <w:rFonts w:ascii="Garamond" w:hAnsi="Garamond" w:cs="Arial"/>
          <w:bCs/>
          <w:sz w:val="24"/>
          <w:szCs w:val="24"/>
        </w:rPr>
      </w:pPr>
      <w:r w:rsidRPr="00A624FF">
        <w:rPr>
          <w:rFonts w:ascii="Garamond" w:hAnsi="Garamond" w:cs="Arial"/>
          <w:bCs/>
          <w:sz w:val="24"/>
          <w:szCs w:val="24"/>
        </w:rPr>
        <w:t xml:space="preserve">Fundamentals of Online Teaching, Conference Certificate.  July 16-September 3, 2019.  </w:t>
      </w:r>
      <w:r w:rsidR="00EB5B52" w:rsidRPr="00A624FF">
        <w:rPr>
          <w:rFonts w:ascii="Garamond" w:hAnsi="Garamond" w:cs="Arial"/>
          <w:bCs/>
          <w:sz w:val="24"/>
          <w:szCs w:val="24"/>
        </w:rPr>
        <w:t xml:space="preserve">Distance Education Professional Development, </w:t>
      </w:r>
      <w:r w:rsidRPr="00A624FF">
        <w:rPr>
          <w:rFonts w:ascii="Garamond" w:hAnsi="Garamond" w:cs="Arial"/>
          <w:bCs/>
          <w:sz w:val="24"/>
          <w:szCs w:val="24"/>
        </w:rPr>
        <w:t>University of Wisconsin, Madison.</w:t>
      </w:r>
    </w:p>
    <w:p w14:paraId="09DC196E" w14:textId="77777777" w:rsidR="00136DBC" w:rsidRPr="00A624FF" w:rsidRDefault="00136DBC" w:rsidP="0098501D">
      <w:pPr>
        <w:rPr>
          <w:rFonts w:ascii="Garamond" w:hAnsi="Garamond" w:cs="Arial"/>
          <w:bCs/>
          <w:sz w:val="24"/>
          <w:szCs w:val="24"/>
        </w:rPr>
      </w:pPr>
    </w:p>
    <w:p w14:paraId="5BC837C6" w14:textId="77777777" w:rsidR="00AE7F95" w:rsidRPr="00A624FF" w:rsidRDefault="00AE7F95" w:rsidP="0098501D">
      <w:pPr>
        <w:rPr>
          <w:rFonts w:ascii="Garamond" w:hAnsi="Garamond" w:cs="Arial"/>
          <w:bCs/>
          <w:sz w:val="24"/>
          <w:szCs w:val="24"/>
        </w:rPr>
      </w:pPr>
      <w:r w:rsidRPr="00A624FF">
        <w:rPr>
          <w:rFonts w:ascii="Garamond" w:hAnsi="Garamond" w:cs="Arial"/>
          <w:bCs/>
          <w:sz w:val="24"/>
          <w:szCs w:val="24"/>
        </w:rPr>
        <w:t>Critical Pedagogy and Digital Praxis in the Humanities.  June 11-15, 2018.  Digital Humanities Summer Institute, University of Victoria.</w:t>
      </w:r>
    </w:p>
    <w:p w14:paraId="2B108438" w14:textId="77777777" w:rsidR="00AE7F95" w:rsidRPr="00A624FF" w:rsidRDefault="00AE7F95" w:rsidP="0098501D">
      <w:pPr>
        <w:rPr>
          <w:rFonts w:ascii="Garamond" w:hAnsi="Garamond" w:cs="Arial"/>
          <w:bCs/>
          <w:sz w:val="24"/>
          <w:szCs w:val="24"/>
        </w:rPr>
      </w:pPr>
    </w:p>
    <w:p w14:paraId="33AD114A" w14:textId="77777777" w:rsidR="00EB480A" w:rsidRPr="00A624FF" w:rsidRDefault="00AE7F95" w:rsidP="0098501D">
      <w:pPr>
        <w:rPr>
          <w:rFonts w:ascii="Garamond" w:hAnsi="Garamond" w:cs="Arial"/>
          <w:bCs/>
          <w:sz w:val="24"/>
          <w:szCs w:val="24"/>
        </w:rPr>
      </w:pPr>
      <w:r w:rsidRPr="00A624FF">
        <w:rPr>
          <w:rFonts w:ascii="Garamond" w:hAnsi="Garamond" w:cs="Arial"/>
          <w:bCs/>
          <w:sz w:val="24"/>
          <w:szCs w:val="24"/>
        </w:rPr>
        <w:t xml:space="preserve">Digitizing the Historical Record.  June 16-20, 2014.  </w:t>
      </w:r>
      <w:r w:rsidR="00EB480A" w:rsidRPr="00A624FF">
        <w:rPr>
          <w:rFonts w:ascii="Garamond" w:hAnsi="Garamond" w:cs="Arial"/>
          <w:bCs/>
          <w:sz w:val="24"/>
          <w:szCs w:val="24"/>
        </w:rPr>
        <w:t>Rare Book School</w:t>
      </w:r>
      <w:r w:rsidRPr="00A624FF">
        <w:rPr>
          <w:rFonts w:ascii="Garamond" w:hAnsi="Garamond" w:cs="Arial"/>
          <w:bCs/>
          <w:sz w:val="24"/>
          <w:szCs w:val="24"/>
        </w:rPr>
        <w:t>, University of Virginia.</w:t>
      </w:r>
    </w:p>
    <w:p w14:paraId="117D1F86" w14:textId="77777777" w:rsidR="00EB480A" w:rsidRPr="00A624FF" w:rsidRDefault="00EB480A" w:rsidP="0098501D">
      <w:pPr>
        <w:rPr>
          <w:rFonts w:ascii="Garamond" w:hAnsi="Garamond" w:cs="Arial"/>
          <w:bCs/>
          <w:sz w:val="24"/>
          <w:szCs w:val="24"/>
        </w:rPr>
      </w:pPr>
    </w:p>
    <w:p w14:paraId="082F10C7" w14:textId="77777777" w:rsidR="0098501D" w:rsidRDefault="0098501D" w:rsidP="0098501D">
      <w:pPr>
        <w:rPr>
          <w:rFonts w:ascii="Garamond" w:hAnsi="Garamond" w:cs="Arial"/>
          <w:b/>
          <w:sz w:val="24"/>
          <w:szCs w:val="24"/>
        </w:rPr>
      </w:pPr>
    </w:p>
    <w:p w14:paraId="10A36582" w14:textId="77777777" w:rsidR="00352FBF" w:rsidRPr="00A624FF" w:rsidRDefault="00352FBF" w:rsidP="0098501D">
      <w:pPr>
        <w:rPr>
          <w:rFonts w:ascii="Garamond" w:hAnsi="Garamond" w:cs="Arial"/>
          <w:b/>
          <w:sz w:val="24"/>
          <w:szCs w:val="24"/>
        </w:rPr>
      </w:pPr>
    </w:p>
    <w:p w14:paraId="0696E81A" w14:textId="4532A80E" w:rsidR="00C05A64" w:rsidRPr="00C05A64" w:rsidRDefault="00384497" w:rsidP="0098501D">
      <w:pPr>
        <w:rPr>
          <w:rFonts w:ascii="Garamond" w:hAnsi="Garamond" w:cs="Arial"/>
          <w:b/>
          <w:sz w:val="24"/>
          <w:szCs w:val="24"/>
        </w:rPr>
      </w:pPr>
      <w:r w:rsidRPr="00A624FF">
        <w:rPr>
          <w:rFonts w:ascii="Garamond" w:hAnsi="Garamond" w:cs="Arial"/>
          <w:b/>
          <w:sz w:val="24"/>
          <w:szCs w:val="24"/>
        </w:rPr>
        <w:t xml:space="preserve">GRADUATE AND HONOURS </w:t>
      </w:r>
      <w:r w:rsidR="0098501D" w:rsidRPr="00A624FF">
        <w:rPr>
          <w:rFonts w:ascii="Garamond" w:hAnsi="Garamond" w:cs="Arial"/>
          <w:b/>
          <w:sz w:val="24"/>
          <w:szCs w:val="24"/>
        </w:rPr>
        <w:t>SUPERVISION</w:t>
      </w:r>
      <w:r w:rsidRPr="00A624FF">
        <w:rPr>
          <w:rFonts w:ascii="Garamond" w:hAnsi="Garamond" w:cs="Arial"/>
          <w:b/>
          <w:sz w:val="24"/>
          <w:szCs w:val="24"/>
        </w:rPr>
        <w:t xml:space="preserve"> AND COMMITTEE SERVICE</w:t>
      </w:r>
    </w:p>
    <w:p w14:paraId="4DBE8A86" w14:textId="2B461120" w:rsidR="00C05A64" w:rsidRDefault="00C05A64" w:rsidP="0098501D">
      <w:pPr>
        <w:rPr>
          <w:rFonts w:ascii="Garamond" w:hAnsi="Garamond" w:cs="Arial"/>
          <w:bCs/>
          <w:sz w:val="24"/>
          <w:szCs w:val="24"/>
        </w:rPr>
      </w:pPr>
    </w:p>
    <w:p w14:paraId="3A0BB9E3" w14:textId="08A819CE" w:rsidR="00EA33D6" w:rsidRPr="00EA33D6" w:rsidRDefault="00EA33D6" w:rsidP="0098501D">
      <w:p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2021-present. Supervisor, Honours Undergraduate Project. Grace Gomes-Hewitt, “Woman ‘Safely-</w:t>
      </w:r>
      <w:proofErr w:type="spellStart"/>
      <w:r>
        <w:rPr>
          <w:rFonts w:ascii="Garamond" w:hAnsi="Garamond" w:cs="Arial"/>
          <w:bCs/>
          <w:sz w:val="24"/>
          <w:szCs w:val="24"/>
        </w:rPr>
        <w:t>Solipsized</w:t>
      </w:r>
      <w:proofErr w:type="spellEnd"/>
      <w:r>
        <w:rPr>
          <w:rFonts w:ascii="Garamond" w:hAnsi="Garamond" w:cs="Arial"/>
          <w:bCs/>
          <w:sz w:val="24"/>
          <w:szCs w:val="24"/>
        </w:rPr>
        <w:t xml:space="preserve">’: The Relationship Between Female Readers and </w:t>
      </w:r>
      <w:r>
        <w:rPr>
          <w:rFonts w:ascii="Garamond" w:hAnsi="Garamond" w:cs="Arial"/>
          <w:bCs/>
          <w:i/>
          <w:iCs/>
          <w:sz w:val="24"/>
          <w:szCs w:val="24"/>
        </w:rPr>
        <w:t>Lolita.</w:t>
      </w:r>
      <w:r>
        <w:rPr>
          <w:rFonts w:ascii="Garamond" w:hAnsi="Garamond" w:cs="Arial"/>
          <w:bCs/>
          <w:sz w:val="24"/>
          <w:szCs w:val="24"/>
        </w:rPr>
        <w:t>”</w:t>
      </w:r>
    </w:p>
    <w:p w14:paraId="7599E07D" w14:textId="77777777" w:rsidR="00EA33D6" w:rsidRDefault="00EA33D6" w:rsidP="0098501D">
      <w:pPr>
        <w:rPr>
          <w:rFonts w:ascii="Garamond" w:hAnsi="Garamond" w:cs="Arial"/>
          <w:bCs/>
          <w:sz w:val="24"/>
          <w:szCs w:val="24"/>
        </w:rPr>
      </w:pPr>
    </w:p>
    <w:p w14:paraId="70F78C41" w14:textId="2B3B779C" w:rsidR="00EA33D6" w:rsidRDefault="00EA33D6" w:rsidP="0098501D">
      <w:p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2021-present. Committee member, PhD Dissertation. Rachel Stubbs, “Women Writing Indigenous Girlhood in Twentieth-Century Western Canada.”</w:t>
      </w:r>
    </w:p>
    <w:p w14:paraId="3BE510B6" w14:textId="77777777" w:rsidR="00EA33D6" w:rsidRDefault="00EA33D6" w:rsidP="0098501D">
      <w:pPr>
        <w:rPr>
          <w:rFonts w:ascii="Garamond" w:hAnsi="Garamond" w:cs="Arial"/>
          <w:bCs/>
          <w:sz w:val="24"/>
          <w:szCs w:val="24"/>
        </w:rPr>
      </w:pPr>
    </w:p>
    <w:p w14:paraId="61E34339" w14:textId="48EC6915" w:rsidR="00EA33D6" w:rsidRDefault="00EA33D6" w:rsidP="0098501D">
      <w:p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2021-present. Committee member, PhD Dissertation. Lei Hou, “Self-Empowered Female Protagonists in Debut Chinese-Canadian Memoir and Chinese-American Novels Published in 2018.”</w:t>
      </w:r>
    </w:p>
    <w:p w14:paraId="740A2046" w14:textId="12C1C93D" w:rsidR="00EA33D6" w:rsidRDefault="00EA33D6" w:rsidP="0098501D">
      <w:pPr>
        <w:rPr>
          <w:rFonts w:ascii="Garamond" w:hAnsi="Garamond" w:cs="Arial"/>
          <w:bCs/>
          <w:sz w:val="24"/>
          <w:szCs w:val="24"/>
        </w:rPr>
      </w:pPr>
    </w:p>
    <w:p w14:paraId="2F51E973" w14:textId="47E61475" w:rsidR="00EA33D6" w:rsidRDefault="00EA33D6" w:rsidP="0098501D">
      <w:p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2021. External Examiner, MA Thesis (Department of Communication, Media, and Film). Drew Thomas, “Dumpster Diving and the Ideal in the Settler-Colonial Imaginary: Heritage Images and Their Potential Futures.”</w:t>
      </w:r>
    </w:p>
    <w:p w14:paraId="0EB615A2" w14:textId="77777777" w:rsidR="00EA33D6" w:rsidRPr="00A624FF" w:rsidRDefault="00EA33D6" w:rsidP="0098501D">
      <w:pPr>
        <w:rPr>
          <w:rFonts w:ascii="Garamond" w:hAnsi="Garamond" w:cs="Arial"/>
          <w:bCs/>
          <w:sz w:val="24"/>
          <w:szCs w:val="24"/>
        </w:rPr>
      </w:pPr>
    </w:p>
    <w:p w14:paraId="66589B07" w14:textId="77777777" w:rsidR="00110895" w:rsidRPr="00A624FF" w:rsidRDefault="00110895" w:rsidP="0098501D">
      <w:pPr>
        <w:rPr>
          <w:rFonts w:ascii="Garamond" w:hAnsi="Garamond" w:cs="Arial"/>
          <w:bCs/>
          <w:sz w:val="24"/>
          <w:szCs w:val="24"/>
        </w:rPr>
      </w:pPr>
      <w:r w:rsidRPr="00A624FF">
        <w:rPr>
          <w:rFonts w:ascii="Garamond" w:hAnsi="Garamond" w:cs="Arial"/>
          <w:bCs/>
          <w:sz w:val="24"/>
          <w:szCs w:val="24"/>
        </w:rPr>
        <w:t>2020</w:t>
      </w:r>
      <w:r w:rsidR="00AE7F95" w:rsidRPr="00A624FF">
        <w:rPr>
          <w:rFonts w:ascii="Garamond" w:hAnsi="Garamond" w:cs="Arial"/>
          <w:bCs/>
          <w:sz w:val="24"/>
          <w:szCs w:val="24"/>
        </w:rPr>
        <w:t>-21.  Supervisor, Honours Undergraduate Project.  Hannah Darnell, “Gerard Manley Hopkins and African Poetry in English.”</w:t>
      </w:r>
    </w:p>
    <w:p w14:paraId="70404304" w14:textId="77777777" w:rsidR="00AE7F95" w:rsidRPr="00A624FF" w:rsidRDefault="00AE7F95" w:rsidP="0098501D">
      <w:pPr>
        <w:rPr>
          <w:rFonts w:ascii="Garamond" w:hAnsi="Garamond" w:cs="Arial"/>
          <w:bCs/>
          <w:sz w:val="24"/>
          <w:szCs w:val="24"/>
        </w:rPr>
      </w:pPr>
    </w:p>
    <w:p w14:paraId="5DD4C9B7" w14:textId="5F77D20B" w:rsidR="00EA33D6" w:rsidRPr="00A624FF" w:rsidRDefault="00AE7F95" w:rsidP="0098501D">
      <w:pPr>
        <w:rPr>
          <w:rFonts w:ascii="Garamond" w:hAnsi="Garamond" w:cs="Arial"/>
          <w:bCs/>
          <w:sz w:val="24"/>
          <w:szCs w:val="24"/>
        </w:rPr>
      </w:pPr>
      <w:r w:rsidRPr="00A624FF">
        <w:rPr>
          <w:rFonts w:ascii="Garamond" w:hAnsi="Garamond" w:cs="Arial"/>
          <w:bCs/>
          <w:sz w:val="24"/>
          <w:szCs w:val="24"/>
        </w:rPr>
        <w:t>2020-21.  Supervisor, Honours Undergraduate Project.  Donald Shipton, “‘The Boy Murderer’ and Alice Munro’s Archival Fragments.”</w:t>
      </w:r>
    </w:p>
    <w:p w14:paraId="03D518ED" w14:textId="77777777" w:rsidR="0098501D" w:rsidRPr="00A624FF" w:rsidRDefault="0098501D" w:rsidP="0098501D">
      <w:pPr>
        <w:rPr>
          <w:rFonts w:ascii="Garamond" w:hAnsi="Garamond" w:cs="Arial"/>
          <w:b/>
          <w:sz w:val="24"/>
          <w:szCs w:val="24"/>
        </w:rPr>
      </w:pPr>
    </w:p>
    <w:p w14:paraId="2129DB7F" w14:textId="77777777" w:rsidR="006E091D" w:rsidRPr="00A624FF" w:rsidRDefault="006E091D" w:rsidP="0098501D">
      <w:pPr>
        <w:rPr>
          <w:rFonts w:ascii="Garamond" w:hAnsi="Garamond" w:cs="Arial"/>
          <w:bCs/>
          <w:sz w:val="24"/>
          <w:szCs w:val="24"/>
        </w:rPr>
      </w:pPr>
      <w:r w:rsidRPr="00A624FF">
        <w:rPr>
          <w:rFonts w:ascii="Garamond" w:hAnsi="Garamond" w:cs="Arial"/>
          <w:bCs/>
          <w:sz w:val="24"/>
          <w:szCs w:val="24"/>
        </w:rPr>
        <w:t xml:space="preserve">2020. External Examiner, MA Thesis (Department of History).  Michelle </w:t>
      </w:r>
      <w:proofErr w:type="spellStart"/>
      <w:r w:rsidRPr="00A624FF">
        <w:rPr>
          <w:rFonts w:ascii="Garamond" w:hAnsi="Garamond" w:cs="Arial"/>
          <w:bCs/>
          <w:sz w:val="24"/>
          <w:szCs w:val="24"/>
        </w:rPr>
        <w:t>Heumann</w:t>
      </w:r>
      <w:proofErr w:type="spellEnd"/>
      <w:r w:rsidRPr="00A624FF">
        <w:rPr>
          <w:rFonts w:ascii="Garamond" w:hAnsi="Garamond" w:cs="Arial"/>
          <w:bCs/>
          <w:sz w:val="24"/>
          <w:szCs w:val="24"/>
        </w:rPr>
        <w:t>, “</w:t>
      </w:r>
      <w:proofErr w:type="spellStart"/>
      <w:r w:rsidRPr="00A624FF">
        <w:rPr>
          <w:rFonts w:ascii="Garamond" w:hAnsi="Garamond" w:cs="Arial"/>
          <w:bCs/>
          <w:sz w:val="24"/>
          <w:szCs w:val="24"/>
        </w:rPr>
        <w:t>Stallworthy</w:t>
      </w:r>
      <w:proofErr w:type="spellEnd"/>
      <w:r w:rsidRPr="00A624FF">
        <w:rPr>
          <w:rFonts w:ascii="Garamond" w:hAnsi="Garamond" w:cs="Arial"/>
          <w:bCs/>
          <w:sz w:val="24"/>
          <w:szCs w:val="24"/>
        </w:rPr>
        <w:t xml:space="preserve"> of the Mounted: A Textual Analysis of the Royal Canadian Mounted Police’s Arctic Presence, 1923-1935.”</w:t>
      </w:r>
    </w:p>
    <w:p w14:paraId="5DD64EBB" w14:textId="77777777" w:rsidR="006E091D" w:rsidRPr="00A624FF" w:rsidRDefault="006E091D" w:rsidP="0098501D">
      <w:pPr>
        <w:rPr>
          <w:rFonts w:ascii="Garamond" w:hAnsi="Garamond" w:cs="Arial"/>
          <w:b/>
          <w:sz w:val="24"/>
          <w:szCs w:val="24"/>
        </w:rPr>
      </w:pPr>
    </w:p>
    <w:p w14:paraId="01975399" w14:textId="77777777" w:rsidR="006B5926" w:rsidRPr="00A624FF" w:rsidRDefault="006B5926" w:rsidP="0098501D">
      <w:pPr>
        <w:rPr>
          <w:rFonts w:ascii="Garamond" w:hAnsi="Garamond" w:cs="Arial"/>
          <w:bCs/>
          <w:sz w:val="24"/>
          <w:szCs w:val="24"/>
        </w:rPr>
      </w:pPr>
      <w:r w:rsidRPr="00A624FF">
        <w:rPr>
          <w:rFonts w:ascii="Garamond" w:hAnsi="Garamond" w:cs="Arial"/>
          <w:bCs/>
          <w:sz w:val="24"/>
          <w:szCs w:val="24"/>
        </w:rPr>
        <w:t xml:space="preserve">2018-19.  Supervisor, Isabelle </w:t>
      </w:r>
      <w:proofErr w:type="spellStart"/>
      <w:r w:rsidRPr="00A624FF">
        <w:rPr>
          <w:rFonts w:ascii="Garamond" w:hAnsi="Garamond" w:cs="Arial"/>
          <w:bCs/>
          <w:sz w:val="24"/>
          <w:szCs w:val="24"/>
        </w:rPr>
        <w:t>Groenhof</w:t>
      </w:r>
      <w:proofErr w:type="spellEnd"/>
      <w:r w:rsidRPr="00A624FF">
        <w:rPr>
          <w:rFonts w:ascii="Garamond" w:hAnsi="Garamond" w:cs="Arial"/>
          <w:bCs/>
          <w:sz w:val="24"/>
          <w:szCs w:val="24"/>
        </w:rPr>
        <w:t xml:space="preserve">. Research Assistant: Taylor Institute </w:t>
      </w:r>
      <w:proofErr w:type="spellStart"/>
      <w:r w:rsidRPr="00A624FF">
        <w:rPr>
          <w:rFonts w:ascii="Garamond" w:hAnsi="Garamond" w:cs="Arial"/>
          <w:bCs/>
          <w:sz w:val="24"/>
          <w:szCs w:val="24"/>
        </w:rPr>
        <w:t>SoTL</w:t>
      </w:r>
      <w:proofErr w:type="spellEnd"/>
      <w:r w:rsidRPr="00A624FF">
        <w:rPr>
          <w:rFonts w:ascii="Garamond" w:hAnsi="Garamond" w:cs="Arial"/>
          <w:bCs/>
          <w:sz w:val="24"/>
          <w:szCs w:val="24"/>
        </w:rPr>
        <w:t xml:space="preserve"> Grant </w:t>
      </w:r>
    </w:p>
    <w:p w14:paraId="256ECB22" w14:textId="77777777" w:rsidR="00040D25" w:rsidRPr="00A624FF" w:rsidRDefault="00040D25" w:rsidP="00040D25">
      <w:pPr>
        <w:rPr>
          <w:rFonts w:ascii="Garamond" w:hAnsi="Garamond" w:cs="Arial"/>
          <w:bCs/>
          <w:sz w:val="24"/>
          <w:szCs w:val="24"/>
        </w:rPr>
      </w:pPr>
    </w:p>
    <w:p w14:paraId="267393D2" w14:textId="77777777" w:rsidR="006B5926" w:rsidRPr="00A624FF" w:rsidRDefault="006B5926" w:rsidP="00040D25">
      <w:pPr>
        <w:rPr>
          <w:rFonts w:ascii="Garamond" w:hAnsi="Garamond" w:cs="Arial"/>
          <w:bCs/>
          <w:sz w:val="24"/>
          <w:szCs w:val="24"/>
        </w:rPr>
      </w:pPr>
      <w:r w:rsidRPr="00A624FF">
        <w:rPr>
          <w:rFonts w:ascii="Garamond" w:hAnsi="Garamond" w:cs="Arial"/>
          <w:bCs/>
          <w:sz w:val="24"/>
          <w:szCs w:val="24"/>
        </w:rPr>
        <w:t xml:space="preserve">Co-Supervisor, </w:t>
      </w:r>
      <w:proofErr w:type="spellStart"/>
      <w:r w:rsidRPr="00A624FF">
        <w:rPr>
          <w:rFonts w:ascii="Garamond" w:hAnsi="Garamond" w:cs="Arial"/>
          <w:bCs/>
          <w:sz w:val="24"/>
          <w:szCs w:val="24"/>
        </w:rPr>
        <w:t>Florie</w:t>
      </w:r>
      <w:proofErr w:type="spellEnd"/>
      <w:r w:rsidRPr="00A624FF">
        <w:rPr>
          <w:rFonts w:ascii="Garamond" w:hAnsi="Garamond" w:cs="Arial"/>
          <w:bCs/>
          <w:sz w:val="24"/>
          <w:szCs w:val="24"/>
        </w:rPr>
        <w:t xml:space="preserve"> Moran, Jon </w:t>
      </w:r>
      <w:proofErr w:type="spellStart"/>
      <w:r w:rsidRPr="00A624FF">
        <w:rPr>
          <w:rFonts w:ascii="Garamond" w:hAnsi="Garamond" w:cs="Arial"/>
          <w:bCs/>
          <w:sz w:val="24"/>
          <w:szCs w:val="24"/>
        </w:rPr>
        <w:t>Rozhon</w:t>
      </w:r>
      <w:proofErr w:type="spellEnd"/>
      <w:r w:rsidRPr="00A624FF">
        <w:rPr>
          <w:rFonts w:ascii="Garamond" w:hAnsi="Garamond" w:cs="Arial"/>
          <w:bCs/>
          <w:sz w:val="24"/>
          <w:szCs w:val="24"/>
        </w:rPr>
        <w:t xml:space="preserve">, James Robertson, Minh Li, Paige </w:t>
      </w:r>
      <w:proofErr w:type="spellStart"/>
      <w:r w:rsidRPr="00A624FF">
        <w:rPr>
          <w:rFonts w:ascii="Garamond" w:hAnsi="Garamond" w:cs="Arial"/>
          <w:bCs/>
          <w:sz w:val="24"/>
          <w:szCs w:val="24"/>
        </w:rPr>
        <w:t>Stoffregen</w:t>
      </w:r>
      <w:proofErr w:type="spellEnd"/>
      <w:r w:rsidRPr="00A624FF">
        <w:rPr>
          <w:rFonts w:ascii="Garamond" w:hAnsi="Garamond" w:cs="Arial"/>
          <w:bCs/>
          <w:sz w:val="24"/>
          <w:szCs w:val="24"/>
        </w:rPr>
        <w:t>, Leah</w:t>
      </w:r>
      <w:r w:rsidR="00040D25" w:rsidRPr="00A624FF">
        <w:rPr>
          <w:rFonts w:ascii="Garamond" w:hAnsi="Garamond" w:cs="Arial"/>
          <w:bCs/>
          <w:sz w:val="24"/>
          <w:szCs w:val="24"/>
        </w:rPr>
        <w:t xml:space="preserve"> </w:t>
      </w:r>
      <w:r w:rsidRPr="00A624FF">
        <w:rPr>
          <w:rFonts w:ascii="Garamond" w:hAnsi="Garamond" w:cs="Arial"/>
          <w:bCs/>
          <w:sz w:val="24"/>
          <w:szCs w:val="24"/>
        </w:rPr>
        <w:t xml:space="preserve">Van </w:t>
      </w:r>
      <w:proofErr w:type="spellStart"/>
      <w:r w:rsidRPr="00A624FF">
        <w:rPr>
          <w:rFonts w:ascii="Garamond" w:hAnsi="Garamond" w:cs="Arial"/>
          <w:bCs/>
          <w:sz w:val="24"/>
          <w:szCs w:val="24"/>
        </w:rPr>
        <w:t>Dyk</w:t>
      </w:r>
      <w:proofErr w:type="spellEnd"/>
      <w:r w:rsidRPr="00A624FF">
        <w:rPr>
          <w:rFonts w:ascii="Garamond" w:hAnsi="Garamond" w:cs="Arial"/>
          <w:bCs/>
          <w:sz w:val="24"/>
          <w:szCs w:val="24"/>
        </w:rPr>
        <w:t>.  Research Assistants: Visualizing an Author’s Archive: Alice Munro</w:t>
      </w:r>
    </w:p>
    <w:p w14:paraId="3AFAB4AC" w14:textId="77777777" w:rsidR="006B5926" w:rsidRPr="00A624FF" w:rsidRDefault="006B5926" w:rsidP="006B5926">
      <w:pPr>
        <w:ind w:left="720" w:firstLine="720"/>
        <w:rPr>
          <w:rFonts w:ascii="Garamond" w:hAnsi="Garamond" w:cs="Arial"/>
          <w:bCs/>
          <w:sz w:val="24"/>
          <w:szCs w:val="24"/>
        </w:rPr>
      </w:pPr>
    </w:p>
    <w:p w14:paraId="3EF1F05B" w14:textId="77777777" w:rsidR="006B5926" w:rsidRPr="00A624FF" w:rsidRDefault="006B5926" w:rsidP="006B5926">
      <w:pPr>
        <w:rPr>
          <w:rFonts w:ascii="Garamond" w:hAnsi="Garamond" w:cs="Arial"/>
          <w:bCs/>
          <w:sz w:val="24"/>
          <w:szCs w:val="24"/>
        </w:rPr>
      </w:pPr>
      <w:r w:rsidRPr="00A624FF">
        <w:rPr>
          <w:rFonts w:ascii="Garamond" w:hAnsi="Garamond" w:cs="Arial"/>
          <w:bCs/>
          <w:sz w:val="24"/>
          <w:szCs w:val="24"/>
        </w:rPr>
        <w:lastRenderedPageBreak/>
        <w:t>2017-19</w:t>
      </w:r>
      <w:r w:rsidR="00040D25" w:rsidRPr="00A624FF">
        <w:rPr>
          <w:rFonts w:ascii="Garamond" w:hAnsi="Garamond" w:cs="Arial"/>
          <w:bCs/>
          <w:sz w:val="24"/>
          <w:szCs w:val="24"/>
        </w:rPr>
        <w:t xml:space="preserve">.  </w:t>
      </w:r>
      <w:r w:rsidRPr="00A624FF">
        <w:rPr>
          <w:rFonts w:ascii="Garamond" w:hAnsi="Garamond" w:cs="Arial"/>
          <w:bCs/>
          <w:sz w:val="24"/>
          <w:szCs w:val="24"/>
        </w:rPr>
        <w:t xml:space="preserve">Co-supervisor, Leah Van </w:t>
      </w:r>
      <w:proofErr w:type="spellStart"/>
      <w:r w:rsidRPr="00A624FF">
        <w:rPr>
          <w:rFonts w:ascii="Garamond" w:hAnsi="Garamond" w:cs="Arial"/>
          <w:bCs/>
          <w:sz w:val="24"/>
          <w:szCs w:val="24"/>
        </w:rPr>
        <w:t>Dyk</w:t>
      </w:r>
      <w:proofErr w:type="spellEnd"/>
      <w:r w:rsidRPr="00A624FF">
        <w:rPr>
          <w:rFonts w:ascii="Garamond" w:hAnsi="Garamond" w:cs="Arial"/>
          <w:bCs/>
          <w:sz w:val="24"/>
          <w:szCs w:val="24"/>
        </w:rPr>
        <w:t xml:space="preserve">, Research Assistant, </w:t>
      </w:r>
      <w:proofErr w:type="spellStart"/>
      <w:r w:rsidRPr="00A624FF">
        <w:rPr>
          <w:rFonts w:ascii="Garamond" w:hAnsi="Garamond" w:cs="Arial"/>
          <w:bCs/>
          <w:sz w:val="24"/>
          <w:szCs w:val="24"/>
        </w:rPr>
        <w:t>SpokenWeb</w:t>
      </w:r>
      <w:proofErr w:type="spellEnd"/>
    </w:p>
    <w:p w14:paraId="629EA853" w14:textId="77777777" w:rsidR="00040D25" w:rsidRPr="00A624FF" w:rsidRDefault="00040D25" w:rsidP="0098501D">
      <w:pPr>
        <w:rPr>
          <w:rFonts w:ascii="Garamond" w:hAnsi="Garamond" w:cs="Arial"/>
          <w:bCs/>
          <w:sz w:val="24"/>
          <w:szCs w:val="24"/>
        </w:rPr>
      </w:pPr>
    </w:p>
    <w:p w14:paraId="7BAC6D1D" w14:textId="77777777" w:rsidR="00040D25" w:rsidRPr="00A624FF" w:rsidRDefault="00040D25" w:rsidP="0098501D">
      <w:pPr>
        <w:rPr>
          <w:rFonts w:ascii="Garamond" w:hAnsi="Garamond" w:cs="Arial"/>
          <w:bCs/>
          <w:sz w:val="24"/>
          <w:szCs w:val="24"/>
        </w:rPr>
      </w:pPr>
      <w:r w:rsidRPr="00A624FF">
        <w:rPr>
          <w:rFonts w:ascii="Garamond" w:hAnsi="Garamond" w:cs="Arial"/>
          <w:bCs/>
          <w:sz w:val="24"/>
          <w:szCs w:val="24"/>
        </w:rPr>
        <w:t xml:space="preserve">2018. Supervisor, Ben Groh, Ben Blyth, Mahmoud </w:t>
      </w:r>
      <w:proofErr w:type="spellStart"/>
      <w:r w:rsidRPr="00A624FF">
        <w:rPr>
          <w:rFonts w:ascii="Garamond" w:hAnsi="Garamond" w:cs="Arial"/>
          <w:bCs/>
          <w:sz w:val="24"/>
          <w:szCs w:val="24"/>
        </w:rPr>
        <w:t>Ababneh</w:t>
      </w:r>
      <w:proofErr w:type="spellEnd"/>
      <w:r w:rsidRPr="00A624FF">
        <w:rPr>
          <w:rFonts w:ascii="Garamond" w:hAnsi="Garamond" w:cs="Arial"/>
          <w:bCs/>
          <w:sz w:val="24"/>
          <w:szCs w:val="24"/>
        </w:rPr>
        <w:t xml:space="preserve">, Jon </w:t>
      </w:r>
      <w:proofErr w:type="spellStart"/>
      <w:r w:rsidRPr="00A624FF">
        <w:rPr>
          <w:rFonts w:ascii="Garamond" w:hAnsi="Garamond" w:cs="Arial"/>
          <w:bCs/>
          <w:sz w:val="24"/>
          <w:szCs w:val="24"/>
        </w:rPr>
        <w:t>Rozhon</w:t>
      </w:r>
      <w:proofErr w:type="spellEnd"/>
      <w:r w:rsidRPr="00A624FF">
        <w:rPr>
          <w:rFonts w:ascii="Garamond" w:hAnsi="Garamond" w:cs="Arial"/>
          <w:bCs/>
          <w:sz w:val="24"/>
          <w:szCs w:val="24"/>
        </w:rPr>
        <w:t>.  Teaching Assistants, ENGL 307</w:t>
      </w:r>
    </w:p>
    <w:p w14:paraId="20E2E022" w14:textId="77777777" w:rsidR="006B5926" w:rsidRPr="00A624FF" w:rsidRDefault="006B5926" w:rsidP="0098501D">
      <w:pPr>
        <w:rPr>
          <w:rFonts w:ascii="Garamond" w:hAnsi="Garamond" w:cs="Arial"/>
          <w:bCs/>
          <w:sz w:val="24"/>
          <w:szCs w:val="24"/>
        </w:rPr>
      </w:pPr>
      <w:r w:rsidRPr="00A624FF">
        <w:rPr>
          <w:rFonts w:ascii="Garamond" w:hAnsi="Garamond" w:cs="Arial"/>
          <w:bCs/>
          <w:sz w:val="24"/>
          <w:szCs w:val="24"/>
        </w:rPr>
        <w:tab/>
      </w:r>
      <w:r w:rsidRPr="00A624FF">
        <w:rPr>
          <w:rFonts w:ascii="Garamond" w:hAnsi="Garamond" w:cs="Arial"/>
          <w:bCs/>
          <w:sz w:val="24"/>
          <w:szCs w:val="24"/>
        </w:rPr>
        <w:tab/>
      </w:r>
    </w:p>
    <w:p w14:paraId="3ABD2FB9" w14:textId="77777777" w:rsidR="007447B0" w:rsidRPr="00A624FF" w:rsidRDefault="00384497" w:rsidP="00ED663D">
      <w:pPr>
        <w:rPr>
          <w:rFonts w:ascii="Garamond" w:hAnsi="Garamond"/>
          <w:sz w:val="24"/>
          <w:szCs w:val="24"/>
          <w:lang w:val="en-GB"/>
        </w:rPr>
      </w:pPr>
      <w:r w:rsidRPr="00A624FF">
        <w:rPr>
          <w:rFonts w:ascii="Garamond" w:hAnsi="Garamond" w:cs="Arial"/>
          <w:sz w:val="24"/>
          <w:szCs w:val="24"/>
        </w:rPr>
        <w:t>2015-2019</w:t>
      </w:r>
      <w:r w:rsidR="003B279A" w:rsidRPr="00A624FF">
        <w:rPr>
          <w:rFonts w:ascii="Garamond" w:hAnsi="Garamond" w:cs="Arial"/>
          <w:sz w:val="24"/>
          <w:szCs w:val="24"/>
        </w:rPr>
        <w:t>. Committee Member, PhD Dissertation.</w:t>
      </w:r>
      <w:r w:rsidRPr="00A624FF">
        <w:rPr>
          <w:rFonts w:ascii="Garamond" w:hAnsi="Garamond" w:cs="Arial"/>
          <w:sz w:val="24"/>
          <w:szCs w:val="24"/>
        </w:rPr>
        <w:t xml:space="preserve"> Jordan </w:t>
      </w:r>
      <w:proofErr w:type="spellStart"/>
      <w:r w:rsidRPr="00A624FF">
        <w:rPr>
          <w:rFonts w:ascii="Garamond" w:hAnsi="Garamond" w:cs="Arial"/>
          <w:sz w:val="24"/>
          <w:szCs w:val="24"/>
        </w:rPr>
        <w:t>Bolay</w:t>
      </w:r>
      <w:proofErr w:type="spellEnd"/>
      <w:r w:rsidRPr="00A624FF">
        <w:rPr>
          <w:rFonts w:ascii="Garamond" w:hAnsi="Garamond" w:cs="Arial"/>
          <w:sz w:val="24"/>
          <w:szCs w:val="24"/>
        </w:rPr>
        <w:t>,</w:t>
      </w:r>
      <w:r w:rsidR="003B279A" w:rsidRPr="00A624FF">
        <w:rPr>
          <w:rFonts w:ascii="Garamond" w:hAnsi="Garamond" w:cs="Arial"/>
          <w:sz w:val="24"/>
          <w:szCs w:val="24"/>
        </w:rPr>
        <w:t xml:space="preserve"> </w:t>
      </w:r>
      <w:r w:rsidR="007447B0" w:rsidRPr="00A624FF">
        <w:rPr>
          <w:rFonts w:ascii="Garamond" w:hAnsi="Garamond" w:cs="Arial"/>
          <w:sz w:val="24"/>
          <w:szCs w:val="24"/>
        </w:rPr>
        <w:t>“</w:t>
      </w:r>
      <w:r w:rsidR="007447B0" w:rsidRPr="00A624FF">
        <w:rPr>
          <w:rFonts w:ascii="Garamond" w:hAnsi="Garamond"/>
          <w:sz w:val="24"/>
          <w:szCs w:val="24"/>
          <w:lang w:val="en-GB"/>
        </w:rPr>
        <w:t xml:space="preserve">‘BMW Socialists’:  </w:t>
      </w:r>
      <w:r w:rsidR="00ED663D" w:rsidRPr="00A624FF">
        <w:rPr>
          <w:rFonts w:ascii="Garamond" w:hAnsi="Garamond"/>
          <w:sz w:val="24"/>
          <w:szCs w:val="24"/>
          <w:lang w:val="en-GB"/>
        </w:rPr>
        <w:t xml:space="preserve">Progressivism and Social </w:t>
      </w:r>
      <w:r w:rsidR="007447B0" w:rsidRPr="00A624FF">
        <w:rPr>
          <w:rFonts w:ascii="Garamond" w:hAnsi="Garamond"/>
          <w:sz w:val="24"/>
          <w:szCs w:val="24"/>
          <w:lang w:val="en-GB"/>
        </w:rPr>
        <w:t>Awareness in the Works of Guy Vanderhaeghe.</w:t>
      </w:r>
      <w:r w:rsidR="00D633CF" w:rsidRPr="00A624FF">
        <w:rPr>
          <w:rFonts w:ascii="Garamond" w:hAnsi="Garamond"/>
          <w:sz w:val="24"/>
          <w:szCs w:val="24"/>
          <w:lang w:val="en-GB"/>
        </w:rPr>
        <w:t>”</w:t>
      </w:r>
    </w:p>
    <w:p w14:paraId="06DCAEF7" w14:textId="77777777" w:rsidR="003B279A" w:rsidRPr="00A624FF" w:rsidRDefault="003B279A" w:rsidP="0098501D">
      <w:pPr>
        <w:rPr>
          <w:rFonts w:ascii="Garamond" w:hAnsi="Garamond" w:cs="Arial"/>
          <w:sz w:val="24"/>
          <w:szCs w:val="24"/>
        </w:rPr>
      </w:pPr>
    </w:p>
    <w:p w14:paraId="5B30FCA4" w14:textId="77777777" w:rsidR="00ED663D" w:rsidRPr="00A624FF" w:rsidRDefault="00384497" w:rsidP="00ED663D">
      <w:pPr>
        <w:rPr>
          <w:rFonts w:ascii="Times" w:hAnsi="Times"/>
          <w:sz w:val="24"/>
          <w:szCs w:val="24"/>
          <w:lang w:val="en-US" w:eastAsia="en-US"/>
        </w:rPr>
      </w:pPr>
      <w:r w:rsidRPr="00A624FF">
        <w:rPr>
          <w:rFonts w:ascii="Garamond" w:hAnsi="Garamond" w:cs="Arial"/>
          <w:sz w:val="24"/>
          <w:szCs w:val="24"/>
        </w:rPr>
        <w:t xml:space="preserve">2015-2016.  </w:t>
      </w:r>
      <w:r w:rsidR="003B279A" w:rsidRPr="00A624FF">
        <w:rPr>
          <w:rFonts w:ascii="Garamond" w:hAnsi="Garamond" w:cs="Arial"/>
          <w:sz w:val="24"/>
          <w:szCs w:val="24"/>
        </w:rPr>
        <w:t xml:space="preserve">Supervisor, Honours Undergraduate Project.  </w:t>
      </w:r>
      <w:r w:rsidRPr="00A624FF">
        <w:rPr>
          <w:rFonts w:ascii="Garamond" w:hAnsi="Garamond" w:cs="Arial"/>
          <w:sz w:val="24"/>
          <w:szCs w:val="24"/>
        </w:rPr>
        <w:t>Arielle Sie-</w:t>
      </w:r>
      <w:proofErr w:type="spellStart"/>
      <w:r w:rsidRPr="00A624FF">
        <w:rPr>
          <w:rFonts w:ascii="Garamond" w:hAnsi="Garamond" w:cs="Arial"/>
          <w:sz w:val="24"/>
          <w:szCs w:val="24"/>
        </w:rPr>
        <w:t>Mah</w:t>
      </w:r>
      <w:proofErr w:type="spellEnd"/>
      <w:r w:rsidRPr="00A624FF">
        <w:rPr>
          <w:rFonts w:ascii="Garamond" w:hAnsi="Garamond" w:cs="Arial"/>
          <w:sz w:val="24"/>
          <w:szCs w:val="24"/>
        </w:rPr>
        <w:t xml:space="preserve">, </w:t>
      </w:r>
      <w:r w:rsidR="007447B0" w:rsidRPr="00A624FF">
        <w:rPr>
          <w:rFonts w:ascii="Garamond" w:hAnsi="Garamond" w:cs="Arial"/>
          <w:sz w:val="24"/>
          <w:szCs w:val="24"/>
        </w:rPr>
        <w:t>“</w:t>
      </w:r>
      <w:r w:rsidR="00ED663D" w:rsidRPr="00A624FF">
        <w:rPr>
          <w:rFonts w:ascii="Garamond" w:hAnsi="Garamond" w:cs="Segoe UI"/>
          <w:color w:val="000000"/>
          <w:sz w:val="24"/>
          <w:szCs w:val="24"/>
          <w:lang w:val="en-US" w:eastAsia="en-US"/>
        </w:rPr>
        <w:t xml:space="preserve">Breaking from the Hyphen: An Examination of Wayson Choy's </w:t>
      </w:r>
      <w:r w:rsidR="00ED663D" w:rsidRPr="00A624FF">
        <w:rPr>
          <w:rFonts w:ascii="Garamond" w:hAnsi="Garamond" w:cs="Segoe UI"/>
          <w:i/>
          <w:iCs/>
          <w:color w:val="000000"/>
          <w:sz w:val="24"/>
          <w:szCs w:val="24"/>
          <w:lang w:val="en-US" w:eastAsia="en-US"/>
        </w:rPr>
        <w:t>The Jade Peony</w:t>
      </w:r>
      <w:r w:rsidR="00ED663D" w:rsidRPr="00A624FF">
        <w:rPr>
          <w:rFonts w:ascii="Garamond" w:hAnsi="Garamond" w:cs="Segoe UI"/>
          <w:color w:val="000000"/>
          <w:sz w:val="24"/>
          <w:szCs w:val="24"/>
          <w:lang w:val="en-US" w:eastAsia="en-US"/>
        </w:rPr>
        <w:t xml:space="preserve">, Rita Wong's </w:t>
      </w:r>
      <w:r w:rsidR="00970E4F" w:rsidRPr="00A624FF">
        <w:rPr>
          <w:rFonts w:ascii="Garamond" w:hAnsi="Garamond" w:cs="Segoe UI"/>
          <w:color w:val="000000"/>
          <w:sz w:val="24"/>
          <w:szCs w:val="24"/>
          <w:lang w:val="en-US" w:eastAsia="en-US"/>
        </w:rPr>
        <w:t>“</w:t>
      </w:r>
      <w:r w:rsidR="00ED663D" w:rsidRPr="00A624FF">
        <w:rPr>
          <w:rFonts w:ascii="Garamond" w:hAnsi="Garamond" w:cs="Segoe UI"/>
          <w:color w:val="000000"/>
          <w:sz w:val="24"/>
          <w:szCs w:val="24"/>
          <w:lang w:val="en-US" w:eastAsia="en-US"/>
        </w:rPr>
        <w:t>elbow jab</w:t>
      </w:r>
      <w:r w:rsidR="00970E4F" w:rsidRPr="00A624FF">
        <w:rPr>
          <w:rFonts w:ascii="Garamond" w:hAnsi="Garamond" w:cs="Segoe UI"/>
          <w:color w:val="000000"/>
          <w:sz w:val="24"/>
          <w:szCs w:val="24"/>
          <w:lang w:val="en-US" w:eastAsia="en-US"/>
        </w:rPr>
        <w:t>”</w:t>
      </w:r>
      <w:r w:rsidR="00ED663D" w:rsidRPr="00A624FF">
        <w:rPr>
          <w:rFonts w:ascii="Garamond" w:hAnsi="Garamond" w:cs="Segoe UI"/>
          <w:color w:val="000000"/>
          <w:sz w:val="24"/>
          <w:szCs w:val="24"/>
          <w:lang w:val="en-US" w:eastAsia="en-US"/>
        </w:rPr>
        <w:t xml:space="preserve"> and </w:t>
      </w:r>
      <w:r w:rsidR="00970E4F" w:rsidRPr="00A624FF">
        <w:rPr>
          <w:rFonts w:ascii="Garamond" w:hAnsi="Garamond" w:cs="Segoe UI"/>
          <w:color w:val="000000"/>
          <w:sz w:val="24"/>
          <w:szCs w:val="24"/>
          <w:lang w:val="en-US" w:eastAsia="en-US"/>
        </w:rPr>
        <w:t>“</w:t>
      </w:r>
      <w:r w:rsidR="00ED663D" w:rsidRPr="00A624FF">
        <w:rPr>
          <w:rFonts w:ascii="Garamond" w:hAnsi="Garamond" w:cs="Segoe UI"/>
          <w:color w:val="000000"/>
          <w:sz w:val="24"/>
          <w:szCs w:val="24"/>
          <w:lang w:val="en-US" w:eastAsia="en-US"/>
        </w:rPr>
        <w:t>denim blues</w:t>
      </w:r>
      <w:r w:rsidR="00970E4F" w:rsidRPr="00A624FF">
        <w:rPr>
          <w:rFonts w:ascii="Garamond" w:hAnsi="Garamond" w:cs="Segoe UI"/>
          <w:color w:val="000000"/>
          <w:sz w:val="24"/>
          <w:szCs w:val="24"/>
          <w:lang w:val="en-US" w:eastAsia="en-US"/>
        </w:rPr>
        <w:t>,”</w:t>
      </w:r>
      <w:r w:rsidR="00ED663D" w:rsidRPr="00A624FF">
        <w:rPr>
          <w:rFonts w:ascii="Garamond" w:hAnsi="Garamond" w:cs="Segoe UI"/>
          <w:color w:val="000000"/>
          <w:sz w:val="24"/>
          <w:szCs w:val="24"/>
          <w:lang w:val="en-US" w:eastAsia="en-US"/>
        </w:rPr>
        <w:t xml:space="preserve"> and Fred Wah's </w:t>
      </w:r>
      <w:proofErr w:type="spellStart"/>
      <w:r w:rsidR="00ED663D" w:rsidRPr="00A624FF">
        <w:rPr>
          <w:rFonts w:ascii="Garamond" w:hAnsi="Garamond" w:cs="Segoe UI"/>
          <w:color w:val="000000"/>
          <w:sz w:val="24"/>
          <w:szCs w:val="24"/>
          <w:lang w:val="en-US" w:eastAsia="en-US"/>
        </w:rPr>
        <w:t>Biotexts</w:t>
      </w:r>
      <w:proofErr w:type="spellEnd"/>
      <w:r w:rsidR="00ED663D" w:rsidRPr="00A624FF">
        <w:rPr>
          <w:rFonts w:ascii="Garamond" w:hAnsi="Garamond" w:cs="Segoe UI"/>
          <w:color w:val="000000"/>
          <w:sz w:val="24"/>
          <w:szCs w:val="24"/>
          <w:lang w:val="en-US" w:eastAsia="en-US"/>
        </w:rPr>
        <w:t>.”</w:t>
      </w:r>
    </w:p>
    <w:p w14:paraId="0159014A" w14:textId="77777777" w:rsidR="00ED663D" w:rsidRPr="00A624FF" w:rsidRDefault="003B279A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 </w:t>
      </w:r>
    </w:p>
    <w:p w14:paraId="4E9321F7" w14:textId="77777777" w:rsidR="003B279A" w:rsidRPr="00A624FF" w:rsidRDefault="00384497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2015-2016.  </w:t>
      </w:r>
      <w:r w:rsidR="003B279A" w:rsidRPr="00A624FF">
        <w:rPr>
          <w:rFonts w:ascii="Garamond" w:hAnsi="Garamond" w:cs="Arial"/>
          <w:sz w:val="24"/>
          <w:szCs w:val="24"/>
        </w:rPr>
        <w:t>Co-Supervisor, Honours Undergraduate Project</w:t>
      </w:r>
      <w:r w:rsidR="00ED663D" w:rsidRPr="00A624FF">
        <w:rPr>
          <w:rFonts w:ascii="Garamond" w:hAnsi="Garamond" w:cs="Arial"/>
          <w:sz w:val="24"/>
          <w:szCs w:val="24"/>
        </w:rPr>
        <w:t xml:space="preserve"> (with Dr. Larissa Lai)</w:t>
      </w:r>
      <w:r w:rsidR="003B279A" w:rsidRPr="00A624FF">
        <w:rPr>
          <w:rFonts w:ascii="Garamond" w:hAnsi="Garamond" w:cs="Arial"/>
          <w:sz w:val="24"/>
          <w:szCs w:val="24"/>
        </w:rPr>
        <w:t>.</w:t>
      </w:r>
      <w:r w:rsidR="007447B0" w:rsidRPr="00A624FF">
        <w:rPr>
          <w:rFonts w:ascii="Garamond" w:hAnsi="Garamond" w:cs="Arial"/>
          <w:sz w:val="24"/>
          <w:szCs w:val="24"/>
        </w:rPr>
        <w:t xml:space="preserve"> </w:t>
      </w:r>
      <w:r w:rsidRPr="00A624FF">
        <w:rPr>
          <w:rFonts w:ascii="Garamond" w:hAnsi="Garamond" w:cs="Arial"/>
          <w:sz w:val="24"/>
          <w:szCs w:val="24"/>
        </w:rPr>
        <w:t xml:space="preserve"> Ryan </w:t>
      </w:r>
      <w:proofErr w:type="spellStart"/>
      <w:r w:rsidRPr="00A624FF">
        <w:rPr>
          <w:rFonts w:ascii="Garamond" w:hAnsi="Garamond" w:cs="Arial"/>
          <w:sz w:val="24"/>
          <w:szCs w:val="24"/>
        </w:rPr>
        <w:t>Stearne</w:t>
      </w:r>
      <w:proofErr w:type="spellEnd"/>
      <w:r w:rsidRPr="00A624FF">
        <w:rPr>
          <w:rFonts w:ascii="Garamond" w:hAnsi="Garamond" w:cs="Arial"/>
          <w:sz w:val="24"/>
          <w:szCs w:val="24"/>
        </w:rPr>
        <w:t>,</w:t>
      </w:r>
      <w:r w:rsidR="007447B0" w:rsidRPr="00A624FF">
        <w:rPr>
          <w:rFonts w:ascii="Garamond" w:hAnsi="Garamond" w:cs="Arial"/>
          <w:sz w:val="24"/>
          <w:szCs w:val="24"/>
        </w:rPr>
        <w:t xml:space="preserve"> “</w:t>
      </w:r>
      <w:r w:rsidR="00ED663D" w:rsidRPr="00A624FF">
        <w:rPr>
          <w:rFonts w:ascii="Garamond" w:hAnsi="Garamond" w:cs="Arial"/>
          <w:sz w:val="24"/>
          <w:szCs w:val="24"/>
        </w:rPr>
        <w:t>Tanager.”</w:t>
      </w:r>
    </w:p>
    <w:p w14:paraId="7D8ACF67" w14:textId="77777777" w:rsidR="006E091D" w:rsidRPr="00A624FF" w:rsidRDefault="006E091D" w:rsidP="0098501D">
      <w:pPr>
        <w:rPr>
          <w:rFonts w:ascii="Garamond" w:hAnsi="Garamond" w:cs="Arial"/>
          <w:b/>
          <w:sz w:val="24"/>
          <w:szCs w:val="24"/>
        </w:rPr>
      </w:pPr>
    </w:p>
    <w:p w14:paraId="5143A372" w14:textId="77777777" w:rsidR="006E091D" w:rsidRPr="00A624FF" w:rsidRDefault="006E091D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2015. Examiner, MA Thesis.  David </w:t>
      </w:r>
      <w:proofErr w:type="spellStart"/>
      <w:r w:rsidRPr="00A624FF">
        <w:rPr>
          <w:rFonts w:ascii="Garamond" w:hAnsi="Garamond" w:cs="Arial"/>
          <w:sz w:val="24"/>
          <w:szCs w:val="24"/>
        </w:rPr>
        <w:t>Eso</w:t>
      </w:r>
      <w:proofErr w:type="spellEnd"/>
      <w:r w:rsidRPr="00A624FF">
        <w:rPr>
          <w:rFonts w:ascii="Garamond" w:hAnsi="Garamond" w:cs="Arial"/>
          <w:sz w:val="24"/>
          <w:szCs w:val="24"/>
        </w:rPr>
        <w:t xml:space="preserve">, “A Loving Strife: </w:t>
      </w:r>
      <w:proofErr w:type="spellStart"/>
      <w:r w:rsidRPr="00A624FF">
        <w:rPr>
          <w:rFonts w:ascii="Garamond" w:hAnsi="Garamond" w:cs="Arial"/>
          <w:sz w:val="24"/>
          <w:szCs w:val="24"/>
        </w:rPr>
        <w:t>Kroetsch</w:t>
      </w:r>
      <w:proofErr w:type="spellEnd"/>
      <w:r w:rsidRPr="00A624FF">
        <w:rPr>
          <w:rFonts w:ascii="Garamond" w:hAnsi="Garamond" w:cs="Arial"/>
          <w:sz w:val="24"/>
          <w:szCs w:val="24"/>
        </w:rPr>
        <w:t xml:space="preserve">, Spanos, and </w:t>
      </w:r>
      <w:r w:rsidRPr="00A624FF">
        <w:rPr>
          <w:rFonts w:ascii="Garamond" w:hAnsi="Garamond" w:cs="Arial"/>
          <w:i/>
          <w:iCs/>
          <w:sz w:val="24"/>
          <w:szCs w:val="24"/>
        </w:rPr>
        <w:t>boundary 2</w:t>
      </w:r>
      <w:r w:rsidRPr="00A624FF">
        <w:rPr>
          <w:rFonts w:ascii="Garamond" w:hAnsi="Garamond" w:cs="Arial"/>
          <w:sz w:val="24"/>
          <w:szCs w:val="24"/>
        </w:rPr>
        <w:t>.”</w:t>
      </w:r>
    </w:p>
    <w:p w14:paraId="2AE21E2A" w14:textId="77777777" w:rsidR="003B279A" w:rsidRPr="00A624FF" w:rsidRDefault="003B279A" w:rsidP="0098501D">
      <w:pPr>
        <w:rPr>
          <w:rFonts w:ascii="Garamond" w:hAnsi="Garamond" w:cs="Arial"/>
          <w:b/>
          <w:sz w:val="24"/>
          <w:szCs w:val="24"/>
        </w:rPr>
      </w:pPr>
      <w:r w:rsidRPr="00A624FF">
        <w:rPr>
          <w:rFonts w:ascii="Garamond" w:hAnsi="Garamond" w:cs="Arial"/>
          <w:b/>
          <w:sz w:val="24"/>
          <w:szCs w:val="24"/>
        </w:rPr>
        <w:tab/>
      </w:r>
      <w:r w:rsidRPr="00A624FF">
        <w:rPr>
          <w:rFonts w:ascii="Garamond" w:hAnsi="Garamond" w:cs="Arial"/>
          <w:b/>
          <w:sz w:val="24"/>
          <w:szCs w:val="24"/>
        </w:rPr>
        <w:tab/>
      </w:r>
    </w:p>
    <w:p w14:paraId="3FABEB41" w14:textId="77777777" w:rsidR="00C42335" w:rsidRPr="00A624FF" w:rsidRDefault="00C42335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Fall 2014-Win</w:t>
      </w:r>
      <w:r w:rsidR="00384497" w:rsidRPr="00A624FF">
        <w:rPr>
          <w:rFonts w:ascii="Garamond" w:hAnsi="Garamond" w:cs="Arial"/>
          <w:sz w:val="24"/>
          <w:szCs w:val="24"/>
        </w:rPr>
        <w:t>ter</w:t>
      </w:r>
      <w:r w:rsidRPr="00A624FF">
        <w:rPr>
          <w:rFonts w:ascii="Garamond" w:hAnsi="Garamond" w:cs="Arial"/>
          <w:sz w:val="24"/>
          <w:szCs w:val="24"/>
        </w:rPr>
        <w:t xml:space="preserve"> 2015.  Supervisor, Graduate Teaching Assistants, English 340: Literature from the </w:t>
      </w:r>
    </w:p>
    <w:p w14:paraId="416CE6B8" w14:textId="77777777" w:rsidR="00C42335" w:rsidRPr="00A624FF" w:rsidRDefault="00C42335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Middle Ages to the Present.  University of Calgary.</w:t>
      </w:r>
    </w:p>
    <w:p w14:paraId="09DBECF9" w14:textId="77777777" w:rsidR="00C42335" w:rsidRPr="00A624FF" w:rsidRDefault="00C42335" w:rsidP="0098501D">
      <w:pPr>
        <w:rPr>
          <w:rFonts w:ascii="Garamond" w:hAnsi="Garamond" w:cs="Arial"/>
          <w:b/>
          <w:sz w:val="24"/>
          <w:szCs w:val="24"/>
        </w:rPr>
      </w:pPr>
    </w:p>
    <w:p w14:paraId="551ED4E9" w14:textId="77777777" w:rsidR="00E54828" w:rsidRPr="00A624FF" w:rsidRDefault="00E54828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2013-2014.  Supervisor, Honours Undergraduate Project. </w:t>
      </w:r>
      <w:r w:rsidR="00384497" w:rsidRPr="00A624FF">
        <w:rPr>
          <w:rFonts w:ascii="Garamond" w:hAnsi="Garamond" w:cs="Arial"/>
          <w:sz w:val="24"/>
          <w:szCs w:val="24"/>
        </w:rPr>
        <w:t>Jonathan Dueck,</w:t>
      </w:r>
      <w:r w:rsidRPr="00A624FF">
        <w:rPr>
          <w:rFonts w:ascii="Garamond" w:hAnsi="Garamond" w:cs="Arial"/>
          <w:sz w:val="24"/>
          <w:szCs w:val="24"/>
        </w:rPr>
        <w:t xml:space="preserve"> “Emasculating Philip: Religion and Self Alienation in Sinclair Ross’ </w:t>
      </w:r>
      <w:proofErr w:type="gramStart"/>
      <w:r w:rsidRPr="00A624FF">
        <w:rPr>
          <w:rFonts w:ascii="Garamond" w:hAnsi="Garamond" w:cs="Arial"/>
          <w:i/>
          <w:sz w:val="24"/>
          <w:szCs w:val="24"/>
        </w:rPr>
        <w:t>As</w:t>
      </w:r>
      <w:proofErr w:type="gramEnd"/>
      <w:r w:rsidRPr="00A624FF">
        <w:rPr>
          <w:rFonts w:ascii="Garamond" w:hAnsi="Garamond" w:cs="Arial"/>
          <w:i/>
          <w:sz w:val="24"/>
          <w:szCs w:val="24"/>
        </w:rPr>
        <w:t xml:space="preserve"> For Me and My House.</w:t>
      </w:r>
      <w:r w:rsidR="00A9067A" w:rsidRPr="00A624FF">
        <w:rPr>
          <w:rFonts w:ascii="Garamond" w:hAnsi="Garamond" w:cs="Arial"/>
          <w:sz w:val="24"/>
          <w:szCs w:val="24"/>
        </w:rPr>
        <w:t>”</w:t>
      </w:r>
      <w:r w:rsidRPr="00A624FF">
        <w:rPr>
          <w:rFonts w:ascii="Garamond" w:hAnsi="Garamond" w:cs="Arial"/>
          <w:i/>
          <w:sz w:val="24"/>
          <w:szCs w:val="24"/>
        </w:rPr>
        <w:t xml:space="preserve">  </w:t>
      </w:r>
      <w:r w:rsidRPr="00A624FF">
        <w:rPr>
          <w:rFonts w:ascii="Garamond" w:hAnsi="Garamond" w:cs="Arial"/>
          <w:sz w:val="24"/>
          <w:szCs w:val="24"/>
        </w:rPr>
        <w:t>University of Calgary.</w:t>
      </w:r>
    </w:p>
    <w:p w14:paraId="1ADAE14A" w14:textId="77777777" w:rsidR="00E54828" w:rsidRPr="00A624FF" w:rsidRDefault="00E54828" w:rsidP="0098501D">
      <w:pPr>
        <w:rPr>
          <w:rFonts w:ascii="Garamond" w:hAnsi="Garamond" w:cs="Arial"/>
          <w:b/>
          <w:sz w:val="24"/>
          <w:szCs w:val="24"/>
        </w:rPr>
      </w:pPr>
    </w:p>
    <w:p w14:paraId="5A0183E9" w14:textId="77777777" w:rsidR="00E54828" w:rsidRPr="00A624FF" w:rsidRDefault="00E54828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2012 – 2013.  Supervisor, Honours Undergraduate Project. </w:t>
      </w:r>
      <w:r w:rsidR="00384497" w:rsidRPr="00A624FF">
        <w:rPr>
          <w:rFonts w:ascii="Garamond" w:hAnsi="Garamond" w:cs="Arial"/>
          <w:sz w:val="24"/>
          <w:szCs w:val="24"/>
        </w:rPr>
        <w:t xml:space="preserve">Sona Malhotra, </w:t>
      </w:r>
      <w:r w:rsidRPr="00A624FF">
        <w:rPr>
          <w:rFonts w:ascii="Garamond" w:hAnsi="Garamond" w:cs="Arial"/>
          <w:sz w:val="24"/>
          <w:szCs w:val="24"/>
        </w:rPr>
        <w:t>“The Slanguage of Deterritorialization: The Influence of Internet Technology on Contemporary Spoken Word Poetry.”  University of Calgary.</w:t>
      </w:r>
    </w:p>
    <w:p w14:paraId="072E6C0C" w14:textId="77777777" w:rsidR="00E54828" w:rsidRPr="00A624FF" w:rsidRDefault="00E54828" w:rsidP="0098501D">
      <w:pPr>
        <w:rPr>
          <w:rFonts w:ascii="Garamond" w:hAnsi="Garamond" w:cs="Arial"/>
          <w:b/>
          <w:sz w:val="24"/>
          <w:szCs w:val="24"/>
        </w:rPr>
      </w:pPr>
    </w:p>
    <w:p w14:paraId="1AF3B924" w14:textId="77777777" w:rsidR="0098501D" w:rsidRPr="00A624FF" w:rsidRDefault="0098501D" w:rsidP="0098501D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Fall 2010 – Spring 2011.  Supervisor, Honours Undergraduate Project. </w:t>
      </w:r>
      <w:r w:rsidR="00384497" w:rsidRPr="00A624FF">
        <w:rPr>
          <w:rFonts w:ascii="Garamond" w:hAnsi="Garamond" w:cs="Arial"/>
          <w:sz w:val="24"/>
          <w:szCs w:val="24"/>
        </w:rPr>
        <w:t xml:space="preserve"> Breanna </w:t>
      </w:r>
      <w:proofErr w:type="spellStart"/>
      <w:r w:rsidR="00384497" w:rsidRPr="00A624FF">
        <w:rPr>
          <w:rFonts w:ascii="Garamond" w:hAnsi="Garamond" w:cs="Arial"/>
          <w:sz w:val="24"/>
          <w:szCs w:val="24"/>
        </w:rPr>
        <w:t>Mroczek</w:t>
      </w:r>
      <w:proofErr w:type="spellEnd"/>
      <w:r w:rsidR="00384497" w:rsidRPr="00A624FF">
        <w:rPr>
          <w:rFonts w:ascii="Garamond" w:hAnsi="Garamond" w:cs="Arial"/>
          <w:sz w:val="24"/>
          <w:szCs w:val="24"/>
        </w:rPr>
        <w:t>,</w:t>
      </w:r>
      <w:r w:rsidRPr="00A624FF">
        <w:rPr>
          <w:rFonts w:ascii="Garamond" w:hAnsi="Garamond" w:cs="Arial"/>
          <w:sz w:val="24"/>
          <w:szCs w:val="24"/>
        </w:rPr>
        <w:t xml:space="preserve"> “Virtual Reality: The Prominence of Baudrillard’s Simulacra in Postmodern Fiction and Its Implications for the Real.” University of Calgary. </w:t>
      </w:r>
    </w:p>
    <w:p w14:paraId="13125713" w14:textId="77777777" w:rsidR="0098501D" w:rsidRPr="00A624FF" w:rsidRDefault="0098501D" w:rsidP="0098501D">
      <w:pPr>
        <w:rPr>
          <w:rFonts w:ascii="Garamond" w:hAnsi="Garamond" w:cs="Arial"/>
          <w:sz w:val="24"/>
          <w:szCs w:val="24"/>
          <w:lang w:val="fr-FR"/>
        </w:rPr>
      </w:pPr>
    </w:p>
    <w:p w14:paraId="41A321D5" w14:textId="77777777" w:rsidR="0098501D" w:rsidRPr="00A624FF" w:rsidRDefault="0098501D" w:rsidP="0098501D">
      <w:pPr>
        <w:pStyle w:val="Heading1"/>
        <w:rPr>
          <w:rFonts w:ascii="Garamond" w:hAnsi="Garamond" w:cs="Arial"/>
          <w:szCs w:val="24"/>
          <w:u w:val="single"/>
        </w:rPr>
      </w:pPr>
      <w:r w:rsidRPr="00A624FF">
        <w:rPr>
          <w:rFonts w:ascii="Garamond" w:hAnsi="Garamond" w:cs="Arial"/>
          <w:b w:val="0"/>
          <w:szCs w:val="24"/>
        </w:rPr>
        <w:t xml:space="preserve">Fall 2010 </w:t>
      </w:r>
      <w:r w:rsidR="00E54828" w:rsidRPr="00A624FF">
        <w:rPr>
          <w:rFonts w:ascii="Garamond" w:hAnsi="Garamond" w:cs="Arial"/>
          <w:b w:val="0"/>
          <w:szCs w:val="24"/>
        </w:rPr>
        <w:t>– Winter 2013</w:t>
      </w:r>
      <w:r w:rsidR="00B63339" w:rsidRPr="00A624FF">
        <w:rPr>
          <w:rFonts w:ascii="Garamond" w:hAnsi="Garamond" w:cs="Arial"/>
          <w:b w:val="0"/>
          <w:szCs w:val="24"/>
        </w:rPr>
        <w:t xml:space="preserve">.  </w:t>
      </w:r>
      <w:r w:rsidRPr="00A624FF">
        <w:rPr>
          <w:rFonts w:ascii="Garamond" w:hAnsi="Garamond" w:cs="Arial"/>
          <w:b w:val="0"/>
          <w:szCs w:val="24"/>
        </w:rPr>
        <w:t>Supervisor, Graduate Teaching Assistant</w:t>
      </w:r>
      <w:r w:rsidR="00B63339" w:rsidRPr="00A624FF">
        <w:rPr>
          <w:rFonts w:ascii="Garamond" w:hAnsi="Garamond" w:cs="Arial"/>
          <w:b w:val="0"/>
          <w:szCs w:val="24"/>
        </w:rPr>
        <w:t>s</w:t>
      </w:r>
      <w:r w:rsidRPr="00A624FF">
        <w:rPr>
          <w:rFonts w:ascii="Garamond" w:hAnsi="Garamond" w:cs="Arial"/>
          <w:b w:val="0"/>
          <w:szCs w:val="24"/>
        </w:rPr>
        <w:t>, English 231: Introduction to</w:t>
      </w:r>
    </w:p>
    <w:p w14:paraId="2A55CF7B" w14:textId="77777777" w:rsidR="0098501D" w:rsidRPr="00A624FF" w:rsidRDefault="0098501D" w:rsidP="0098501D">
      <w:pPr>
        <w:pStyle w:val="Heading1"/>
        <w:rPr>
          <w:rFonts w:ascii="Garamond" w:hAnsi="Garamond" w:cs="Arial"/>
          <w:szCs w:val="24"/>
          <w:u w:val="single"/>
        </w:rPr>
      </w:pPr>
      <w:r w:rsidRPr="00A624FF">
        <w:rPr>
          <w:rFonts w:ascii="Garamond" w:hAnsi="Garamond" w:cs="Arial"/>
          <w:b w:val="0"/>
          <w:szCs w:val="24"/>
        </w:rPr>
        <w:t>Fiction.  University of Calgary.</w:t>
      </w:r>
    </w:p>
    <w:p w14:paraId="39057920" w14:textId="77777777" w:rsidR="0098501D" w:rsidRPr="00A624FF" w:rsidRDefault="0098501D" w:rsidP="0098501D">
      <w:pPr>
        <w:pStyle w:val="Heading1"/>
        <w:rPr>
          <w:rFonts w:ascii="Garamond" w:hAnsi="Garamond" w:cs="Arial"/>
          <w:szCs w:val="24"/>
          <w:u w:val="single"/>
        </w:rPr>
      </w:pPr>
    </w:p>
    <w:p w14:paraId="2399BD0A" w14:textId="77777777" w:rsidR="00E47433" w:rsidRPr="00E47433" w:rsidRDefault="00E47433" w:rsidP="00E47433">
      <w:pPr>
        <w:pStyle w:val="Heading1"/>
        <w:rPr>
          <w:rFonts w:ascii="Garamond" w:hAnsi="Garamond" w:cs="Arial"/>
          <w:szCs w:val="24"/>
          <w:u w:val="single"/>
        </w:rPr>
      </w:pPr>
    </w:p>
    <w:p w14:paraId="25813A96" w14:textId="77777777" w:rsidR="006B196C" w:rsidRPr="00352FBF" w:rsidRDefault="006B196C" w:rsidP="00E54828">
      <w:pPr>
        <w:pStyle w:val="Heading1"/>
        <w:numPr>
          <w:ilvl w:val="0"/>
          <w:numId w:val="0"/>
        </w:numPr>
        <w:rPr>
          <w:rFonts w:ascii="Garamond" w:hAnsi="Garamond" w:cs="Arial"/>
          <w:szCs w:val="24"/>
        </w:rPr>
      </w:pPr>
      <w:r w:rsidRPr="00352FBF">
        <w:rPr>
          <w:rFonts w:ascii="Garamond" w:hAnsi="Garamond" w:cs="Arial"/>
          <w:szCs w:val="24"/>
        </w:rPr>
        <w:t>ACADEMIC SERVICE</w:t>
      </w:r>
    </w:p>
    <w:p w14:paraId="69B14EBA" w14:textId="77777777" w:rsidR="006B196C" w:rsidRPr="00A624FF" w:rsidRDefault="006B196C">
      <w:pPr>
        <w:pStyle w:val="Heading1"/>
        <w:rPr>
          <w:rFonts w:ascii="Garamond" w:hAnsi="Garamond" w:cs="Arial"/>
          <w:szCs w:val="24"/>
        </w:rPr>
      </w:pPr>
    </w:p>
    <w:p w14:paraId="346B90DE" w14:textId="5206160C" w:rsidR="005B0F03" w:rsidRDefault="00B33CA2" w:rsidP="00B33CA2">
      <w:pPr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b/>
          <w:bCs/>
          <w:sz w:val="24"/>
          <w:szCs w:val="24"/>
        </w:rPr>
        <w:t>University of Calgary</w:t>
      </w:r>
      <w:r w:rsidR="005B0F03">
        <w:rPr>
          <w:rFonts w:ascii="Garamond" w:hAnsi="Garamond"/>
          <w:sz w:val="24"/>
          <w:szCs w:val="24"/>
        </w:rPr>
        <w:t xml:space="preserve"> </w:t>
      </w:r>
    </w:p>
    <w:p w14:paraId="4E889F54" w14:textId="77777777" w:rsidR="005B0F03" w:rsidRDefault="005B0F03" w:rsidP="00B33CA2">
      <w:pPr>
        <w:rPr>
          <w:rFonts w:ascii="Garamond" w:hAnsi="Garamond"/>
          <w:sz w:val="24"/>
          <w:szCs w:val="24"/>
        </w:rPr>
      </w:pPr>
    </w:p>
    <w:p w14:paraId="395DDC23" w14:textId="01D25FB5" w:rsidR="00997F23" w:rsidRDefault="00C05A64" w:rsidP="00B33CA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</w:t>
      </w:r>
      <w:r w:rsidR="005B0F03">
        <w:rPr>
          <w:rFonts w:ascii="Garamond" w:hAnsi="Garamond"/>
          <w:sz w:val="24"/>
          <w:szCs w:val="24"/>
        </w:rPr>
        <w:t xml:space="preserve">eneral Faculties Council (GFC), </w:t>
      </w:r>
      <w:r w:rsidR="00997F23">
        <w:rPr>
          <w:rFonts w:ascii="Garamond" w:hAnsi="Garamond"/>
          <w:sz w:val="24"/>
          <w:szCs w:val="24"/>
        </w:rPr>
        <w:t>Teaching and Learning Committee, July 2021-present</w:t>
      </w:r>
    </w:p>
    <w:p w14:paraId="2C0786D8" w14:textId="45EEB2BB" w:rsidR="00997F23" w:rsidRPr="00A624FF" w:rsidRDefault="00C05A64" w:rsidP="00B33CA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GFC </w:t>
      </w:r>
      <w:r w:rsidR="00997F23">
        <w:rPr>
          <w:rFonts w:ascii="Garamond" w:hAnsi="Garamond"/>
          <w:sz w:val="24"/>
          <w:szCs w:val="24"/>
        </w:rPr>
        <w:t>Academic Programming Subcommittee, September 2020-present</w:t>
      </w:r>
    </w:p>
    <w:p w14:paraId="43BEF364" w14:textId="7EAE6570" w:rsidR="00B33CA2" w:rsidRDefault="00C05A64" w:rsidP="00B33CA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GFC </w:t>
      </w:r>
      <w:r w:rsidR="00B33CA2" w:rsidRPr="00A624FF">
        <w:rPr>
          <w:rFonts w:ascii="Garamond" w:hAnsi="Garamond"/>
          <w:sz w:val="24"/>
          <w:szCs w:val="24"/>
        </w:rPr>
        <w:t>Calendar and Curriculum Subcommittee, September 2018-</w:t>
      </w:r>
      <w:r w:rsidR="00997F23">
        <w:rPr>
          <w:rFonts w:ascii="Garamond" w:hAnsi="Garamond"/>
          <w:sz w:val="24"/>
          <w:szCs w:val="24"/>
        </w:rPr>
        <w:t>June 2021</w:t>
      </w:r>
    </w:p>
    <w:p w14:paraId="03766CDC" w14:textId="000754FE" w:rsidR="005B0F03" w:rsidRPr="00A624FF" w:rsidRDefault="005B0F03" w:rsidP="00B33CA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External Awards Committee, July 2021-present</w:t>
      </w:r>
    </w:p>
    <w:p w14:paraId="0F8C0BDD" w14:textId="77777777" w:rsidR="00B33CA2" w:rsidRPr="00352FBF" w:rsidRDefault="00352FBF" w:rsidP="00B33CA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Sessional Travel Fund Committee, September 2020-April 2021</w:t>
      </w:r>
    </w:p>
    <w:p w14:paraId="0AAFCA2C" w14:textId="2CD41869" w:rsidR="00352FBF" w:rsidRDefault="00352FBF" w:rsidP="00B33CA2">
      <w:pPr>
        <w:rPr>
          <w:sz w:val="24"/>
          <w:szCs w:val="24"/>
        </w:rPr>
      </w:pPr>
    </w:p>
    <w:p w14:paraId="3B659EAB" w14:textId="77777777" w:rsidR="00E47433" w:rsidRDefault="00E47433" w:rsidP="00997F23">
      <w:pPr>
        <w:rPr>
          <w:sz w:val="24"/>
          <w:szCs w:val="24"/>
        </w:rPr>
      </w:pPr>
    </w:p>
    <w:p w14:paraId="5FB235AB" w14:textId="5620979F" w:rsidR="00997F23" w:rsidRPr="00A624FF" w:rsidRDefault="00997F23" w:rsidP="00997F23">
      <w:pPr>
        <w:rPr>
          <w:rFonts w:ascii="Garamond" w:hAnsi="Garamond" w:cs="Arial"/>
          <w:b/>
          <w:bCs/>
          <w:sz w:val="24"/>
          <w:szCs w:val="24"/>
        </w:rPr>
      </w:pPr>
      <w:r w:rsidRPr="00A624FF">
        <w:rPr>
          <w:rFonts w:ascii="Garamond" w:hAnsi="Garamond" w:cs="Arial"/>
          <w:b/>
          <w:bCs/>
          <w:sz w:val="24"/>
          <w:szCs w:val="24"/>
        </w:rPr>
        <w:lastRenderedPageBreak/>
        <w:t>Faculty of Arts, University of Calgary</w:t>
      </w:r>
    </w:p>
    <w:p w14:paraId="52C1CEBE" w14:textId="77777777" w:rsidR="00997F23" w:rsidRPr="00A624FF" w:rsidRDefault="00997F23" w:rsidP="00997F23">
      <w:pPr>
        <w:rPr>
          <w:rFonts w:ascii="Garamond" w:hAnsi="Garamond" w:cs="Arial"/>
          <w:sz w:val="24"/>
          <w:szCs w:val="24"/>
        </w:rPr>
      </w:pPr>
    </w:p>
    <w:p w14:paraId="4326A340" w14:textId="003FA42A" w:rsidR="00997F23" w:rsidRDefault="00997F23" w:rsidP="00997F23">
      <w:pPr>
        <w:pStyle w:val="Heading1"/>
        <w:rPr>
          <w:rFonts w:ascii="Garamond" w:hAnsi="Garamond" w:cs="Arial"/>
          <w:b w:val="0"/>
          <w:bCs w:val="0"/>
          <w:szCs w:val="24"/>
        </w:rPr>
      </w:pPr>
      <w:r>
        <w:rPr>
          <w:rFonts w:ascii="Garamond" w:hAnsi="Garamond" w:cs="Arial"/>
          <w:b w:val="0"/>
          <w:bCs w:val="0"/>
          <w:szCs w:val="24"/>
        </w:rPr>
        <w:t>Associate Dean, Teaching, Learning, and Student Engagement (Acting), July 2021-present</w:t>
      </w:r>
    </w:p>
    <w:p w14:paraId="24899402" w14:textId="0ED224DD" w:rsidR="00997F23" w:rsidRDefault="00997F23" w:rsidP="00997F2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Academic Misconduct Officer, January 2021-June 2021</w:t>
      </w:r>
    </w:p>
    <w:p w14:paraId="2EDCE4CA" w14:textId="65C7DE1E" w:rsidR="00997F23" w:rsidRPr="00997F23" w:rsidRDefault="00997F23" w:rsidP="00997F2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Teaching and Learning Committee (Chair), September 2021-present</w:t>
      </w:r>
    </w:p>
    <w:p w14:paraId="70251EE5" w14:textId="557AC802" w:rsidR="00997F23" w:rsidRPr="00A624FF" w:rsidRDefault="00997F23" w:rsidP="00997F23">
      <w:pPr>
        <w:pStyle w:val="Heading1"/>
        <w:rPr>
          <w:rFonts w:ascii="Garamond" w:hAnsi="Garamond" w:cs="Arial"/>
          <w:b w:val="0"/>
          <w:bCs w:val="0"/>
          <w:szCs w:val="24"/>
        </w:rPr>
      </w:pPr>
      <w:r w:rsidRPr="00A624FF">
        <w:rPr>
          <w:rFonts w:ascii="Garamond" w:hAnsi="Garamond" w:cs="Arial"/>
          <w:b w:val="0"/>
          <w:bCs w:val="0"/>
          <w:szCs w:val="24"/>
        </w:rPr>
        <w:t>Curriculum and Academic Review Committee, 2016-present</w:t>
      </w:r>
    </w:p>
    <w:p w14:paraId="5B1F2928" w14:textId="278535A5" w:rsidR="00997F23" w:rsidRPr="00A624FF" w:rsidRDefault="00997F23" w:rsidP="00997F23">
      <w:pPr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Faculty Tenure and Promotion Committee, 2018-2020</w:t>
      </w:r>
      <w:r w:rsidR="00C05A64">
        <w:rPr>
          <w:rFonts w:ascii="Garamond" w:hAnsi="Garamond"/>
          <w:sz w:val="24"/>
          <w:szCs w:val="24"/>
        </w:rPr>
        <w:t>; 2021-22</w:t>
      </w:r>
    </w:p>
    <w:p w14:paraId="61B45359" w14:textId="77777777" w:rsidR="00997F23" w:rsidRPr="00A624FF" w:rsidRDefault="00997F23" w:rsidP="00B33CA2">
      <w:pPr>
        <w:rPr>
          <w:sz w:val="24"/>
          <w:szCs w:val="24"/>
        </w:rPr>
      </w:pPr>
    </w:p>
    <w:p w14:paraId="14EBA5E5" w14:textId="77777777" w:rsidR="00D14743" w:rsidRPr="00A624FF" w:rsidRDefault="006B196C" w:rsidP="00D14743">
      <w:pPr>
        <w:pStyle w:val="Heading1"/>
        <w:rPr>
          <w:rFonts w:ascii="Garamond" w:hAnsi="Garamond" w:cs="Arial"/>
          <w:szCs w:val="24"/>
        </w:rPr>
      </w:pPr>
      <w:r w:rsidRPr="00A624FF">
        <w:rPr>
          <w:rFonts w:ascii="Garamond" w:hAnsi="Garamond" w:cs="Arial"/>
          <w:szCs w:val="24"/>
        </w:rPr>
        <w:t>Department of English, University of Calgary</w:t>
      </w:r>
    </w:p>
    <w:p w14:paraId="2F48069A" w14:textId="33B0C4AC" w:rsidR="00D633CF" w:rsidRDefault="00D633CF" w:rsidP="00D633CF">
      <w:pPr>
        <w:rPr>
          <w:sz w:val="24"/>
          <w:szCs w:val="24"/>
        </w:rPr>
      </w:pPr>
    </w:p>
    <w:p w14:paraId="1F75DA9F" w14:textId="3C67C87E" w:rsidR="00997F23" w:rsidRDefault="00997F23" w:rsidP="00D633C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Head (Acting), October 2021-November 2021</w:t>
      </w:r>
    </w:p>
    <w:p w14:paraId="74836389" w14:textId="2D2141A4" w:rsidR="00C05A64" w:rsidRPr="00997F23" w:rsidRDefault="00C05A64" w:rsidP="00D633C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Lead, Department Curriculum Review, Fall 2020-Fall 2021</w:t>
      </w:r>
    </w:p>
    <w:p w14:paraId="79321590" w14:textId="77777777" w:rsidR="00D633CF" w:rsidRPr="00A624FF" w:rsidRDefault="00D633CF" w:rsidP="00D633CF">
      <w:pPr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Associate Head, Undergraduate Student Affairs, July 2016-present</w:t>
      </w:r>
    </w:p>
    <w:p w14:paraId="11722A6E" w14:textId="77777777" w:rsidR="00C15834" w:rsidRPr="00A624FF" w:rsidRDefault="00C15834" w:rsidP="00D633CF">
      <w:pPr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Head (Interim), January 2020-June 2020</w:t>
      </w:r>
    </w:p>
    <w:p w14:paraId="63D26DD7" w14:textId="6844164C" w:rsidR="00B33CA2" w:rsidRPr="00A624FF" w:rsidRDefault="00B33CA2" w:rsidP="00D633CF">
      <w:pPr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Executive Committee, July 2016-</w:t>
      </w:r>
      <w:r w:rsidR="00997F23">
        <w:rPr>
          <w:rFonts w:ascii="Garamond" w:hAnsi="Garamond"/>
          <w:sz w:val="24"/>
          <w:szCs w:val="24"/>
        </w:rPr>
        <w:t>June 2020</w:t>
      </w:r>
    </w:p>
    <w:p w14:paraId="1ACCAD92" w14:textId="7A082A80" w:rsidR="00497D88" w:rsidRPr="00A624FF" w:rsidRDefault="00497D88">
      <w:pPr>
        <w:pStyle w:val="Heading2"/>
        <w:rPr>
          <w:rFonts w:ascii="Garamond" w:hAnsi="Garamond" w:cs="Arial"/>
          <w:szCs w:val="24"/>
        </w:rPr>
      </w:pPr>
      <w:r w:rsidRPr="00A624FF">
        <w:rPr>
          <w:rFonts w:ascii="Garamond" w:hAnsi="Garamond" w:cs="Arial"/>
          <w:szCs w:val="24"/>
        </w:rPr>
        <w:t>Chair, Undergraduate Programming Committee, September 2016-</w:t>
      </w:r>
      <w:r w:rsidR="00997F23">
        <w:rPr>
          <w:rFonts w:ascii="Garamond" w:hAnsi="Garamond" w:cs="Arial"/>
          <w:szCs w:val="24"/>
        </w:rPr>
        <w:t>December 2020</w:t>
      </w:r>
    </w:p>
    <w:p w14:paraId="392B730F" w14:textId="5D1F873C" w:rsidR="00B33CA2" w:rsidRPr="00A624FF" w:rsidRDefault="00B33CA2">
      <w:pPr>
        <w:pStyle w:val="Heading2"/>
        <w:rPr>
          <w:rFonts w:ascii="Garamond" w:hAnsi="Garamond" w:cs="Arial"/>
          <w:szCs w:val="24"/>
        </w:rPr>
      </w:pPr>
      <w:r w:rsidRPr="00A624FF">
        <w:rPr>
          <w:rFonts w:ascii="Garamond" w:hAnsi="Garamond" w:cs="Arial"/>
          <w:szCs w:val="24"/>
        </w:rPr>
        <w:t>Research Committee, 2018-</w:t>
      </w:r>
      <w:r w:rsidR="00997F23">
        <w:rPr>
          <w:rFonts w:ascii="Garamond" w:hAnsi="Garamond" w:cs="Arial"/>
          <w:szCs w:val="24"/>
        </w:rPr>
        <w:t>2020</w:t>
      </w:r>
    </w:p>
    <w:p w14:paraId="52E9E90E" w14:textId="77777777" w:rsidR="00D14743" w:rsidRPr="00A624FF" w:rsidRDefault="00D14743">
      <w:pPr>
        <w:pStyle w:val="Heading2"/>
        <w:rPr>
          <w:rFonts w:ascii="Garamond" w:hAnsi="Garamond" w:cs="Arial"/>
          <w:szCs w:val="24"/>
        </w:rPr>
      </w:pPr>
      <w:r w:rsidRPr="00A624FF">
        <w:rPr>
          <w:rFonts w:ascii="Garamond" w:hAnsi="Garamond" w:cs="Arial"/>
          <w:szCs w:val="24"/>
        </w:rPr>
        <w:t>Undergraduate Pr</w:t>
      </w:r>
      <w:r w:rsidR="00D633CF" w:rsidRPr="00A624FF">
        <w:rPr>
          <w:rFonts w:ascii="Garamond" w:hAnsi="Garamond" w:cs="Arial"/>
          <w:szCs w:val="24"/>
        </w:rPr>
        <w:t>ogramming Committee, Fall 2014-p</w:t>
      </w:r>
      <w:r w:rsidRPr="00A624FF">
        <w:rPr>
          <w:rFonts w:ascii="Garamond" w:hAnsi="Garamond" w:cs="Arial"/>
          <w:szCs w:val="24"/>
        </w:rPr>
        <w:t>resent</w:t>
      </w:r>
    </w:p>
    <w:p w14:paraId="729E996C" w14:textId="77777777" w:rsidR="00D14743" w:rsidRPr="00A624FF" w:rsidRDefault="00D14743">
      <w:pPr>
        <w:pStyle w:val="Heading2"/>
        <w:rPr>
          <w:rFonts w:ascii="Garamond" w:hAnsi="Garamond" w:cs="Arial"/>
          <w:szCs w:val="24"/>
        </w:rPr>
      </w:pPr>
      <w:r w:rsidRPr="00A624FF">
        <w:rPr>
          <w:rFonts w:ascii="Garamond" w:hAnsi="Garamond" w:cs="Arial"/>
          <w:szCs w:val="24"/>
        </w:rPr>
        <w:t>Research and Publicity Committee, Fall 2014-Spring 2015</w:t>
      </w:r>
    </w:p>
    <w:p w14:paraId="4970AE2F" w14:textId="77777777" w:rsidR="00D14743" w:rsidRPr="00A624FF" w:rsidRDefault="00D14743" w:rsidP="00D14743">
      <w:pPr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Department Representative, Association of Canadian College and University T</w:t>
      </w:r>
      <w:r w:rsidR="00D633CF" w:rsidRPr="00A624FF">
        <w:rPr>
          <w:rFonts w:ascii="Garamond" w:hAnsi="Garamond"/>
          <w:sz w:val="24"/>
          <w:szCs w:val="24"/>
        </w:rPr>
        <w:t>eachers of English, Fall 2014- p</w:t>
      </w:r>
      <w:r w:rsidRPr="00A624FF">
        <w:rPr>
          <w:rFonts w:ascii="Garamond" w:hAnsi="Garamond"/>
          <w:sz w:val="24"/>
          <w:szCs w:val="24"/>
        </w:rPr>
        <w:t>resent</w:t>
      </w:r>
    </w:p>
    <w:p w14:paraId="02D714EC" w14:textId="77777777" w:rsidR="00C47B50" w:rsidRPr="00A624FF" w:rsidRDefault="00C47B50">
      <w:pPr>
        <w:pStyle w:val="Heading2"/>
        <w:rPr>
          <w:rFonts w:ascii="Garamond" w:hAnsi="Garamond" w:cs="Arial"/>
          <w:szCs w:val="24"/>
        </w:rPr>
      </w:pPr>
      <w:r w:rsidRPr="00A624FF">
        <w:rPr>
          <w:rFonts w:ascii="Garamond" w:hAnsi="Garamond" w:cs="Arial"/>
          <w:szCs w:val="24"/>
        </w:rPr>
        <w:t>Executive Committee, Fall</w:t>
      </w:r>
      <w:r w:rsidR="00D14743" w:rsidRPr="00A624FF">
        <w:rPr>
          <w:rFonts w:ascii="Garamond" w:hAnsi="Garamond" w:cs="Arial"/>
          <w:szCs w:val="24"/>
        </w:rPr>
        <w:t xml:space="preserve"> 2013-Spring 2014</w:t>
      </w:r>
    </w:p>
    <w:p w14:paraId="104A5F07" w14:textId="77777777" w:rsidR="008E3538" w:rsidRPr="00A624FF" w:rsidRDefault="008E3538">
      <w:pPr>
        <w:pStyle w:val="Heading2"/>
        <w:rPr>
          <w:rFonts w:ascii="Garamond" w:hAnsi="Garamond" w:cs="Arial"/>
          <w:szCs w:val="24"/>
        </w:rPr>
      </w:pPr>
      <w:r w:rsidRPr="00A624FF">
        <w:rPr>
          <w:rFonts w:ascii="Garamond" w:hAnsi="Garamond" w:cs="Arial"/>
          <w:szCs w:val="24"/>
        </w:rPr>
        <w:t>Undergraduate Academ</w:t>
      </w:r>
      <w:r w:rsidR="00D14743" w:rsidRPr="00A624FF">
        <w:rPr>
          <w:rFonts w:ascii="Garamond" w:hAnsi="Garamond" w:cs="Arial"/>
          <w:szCs w:val="24"/>
        </w:rPr>
        <w:t>ic Advisement, Fall 2012-Spring 2014</w:t>
      </w:r>
    </w:p>
    <w:p w14:paraId="102C595A" w14:textId="77777777" w:rsidR="006B196C" w:rsidRPr="00A624FF" w:rsidRDefault="006B196C">
      <w:pPr>
        <w:pStyle w:val="Heading2"/>
        <w:rPr>
          <w:rFonts w:ascii="Garamond" w:hAnsi="Garamond" w:cs="Arial"/>
          <w:szCs w:val="24"/>
        </w:rPr>
      </w:pPr>
      <w:r w:rsidRPr="00A624FF">
        <w:rPr>
          <w:rFonts w:ascii="Garamond" w:hAnsi="Garamond" w:cs="Arial"/>
          <w:szCs w:val="24"/>
        </w:rPr>
        <w:t>Undergraduate Programming C</w:t>
      </w:r>
      <w:r w:rsidR="00362772" w:rsidRPr="00A624FF">
        <w:rPr>
          <w:rFonts w:ascii="Garamond" w:hAnsi="Garamond" w:cs="Arial"/>
          <w:szCs w:val="24"/>
        </w:rPr>
        <w:t>ommittee, September 2007-2009</w:t>
      </w:r>
    </w:p>
    <w:p w14:paraId="106C98F5" w14:textId="77777777" w:rsidR="006B196C" w:rsidRPr="00A624FF" w:rsidRDefault="006B196C">
      <w:pPr>
        <w:pStyle w:val="Heading2"/>
        <w:rPr>
          <w:rFonts w:ascii="Garamond" w:hAnsi="Garamond" w:cs="Arial"/>
          <w:szCs w:val="24"/>
        </w:rPr>
      </w:pPr>
      <w:r w:rsidRPr="00A624FF">
        <w:rPr>
          <w:rFonts w:ascii="Garamond" w:hAnsi="Garamond" w:cs="Arial"/>
          <w:szCs w:val="24"/>
        </w:rPr>
        <w:t>Chair, Graduate Free Exchange Committee, September 2000-March 2001</w:t>
      </w:r>
    </w:p>
    <w:p w14:paraId="31349884" w14:textId="77777777" w:rsidR="006B196C" w:rsidRPr="00A624FF" w:rsidRDefault="006B196C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Representative, Graduate Students Association, September 2000-May 2001</w:t>
      </w:r>
    </w:p>
    <w:p w14:paraId="49CBCB8E" w14:textId="77777777" w:rsidR="006B196C" w:rsidRPr="00A624FF" w:rsidRDefault="006B196C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Graduate Advisory Committee, September 1999-August 2000</w:t>
      </w:r>
    </w:p>
    <w:p w14:paraId="2A4CEAFE" w14:textId="77777777" w:rsidR="006B196C" w:rsidRPr="00A624FF" w:rsidRDefault="006B196C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Graduate Executive Council, September 1999-August 2000</w:t>
      </w:r>
    </w:p>
    <w:p w14:paraId="63DFD508" w14:textId="77777777" w:rsidR="006B196C" w:rsidRPr="00A624FF" w:rsidRDefault="006B196C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Graduate Free Exchange Committee, September 1999-March 2000</w:t>
      </w:r>
    </w:p>
    <w:p w14:paraId="1CFC8E0B" w14:textId="77777777" w:rsidR="006B196C" w:rsidRPr="00A624FF" w:rsidRDefault="006B196C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Graduate Free Exchange Committee, September 1997-March 1998</w:t>
      </w:r>
    </w:p>
    <w:p w14:paraId="09CF727A" w14:textId="77777777" w:rsidR="00B33CA2" w:rsidRPr="00A624FF" w:rsidRDefault="00B33CA2">
      <w:pPr>
        <w:rPr>
          <w:rFonts w:ascii="Garamond" w:hAnsi="Garamond" w:cs="Arial"/>
          <w:sz w:val="24"/>
          <w:szCs w:val="24"/>
        </w:rPr>
      </w:pPr>
    </w:p>
    <w:p w14:paraId="766757EE" w14:textId="77777777" w:rsidR="00B33CA2" w:rsidRPr="00A624FF" w:rsidRDefault="00B33CA2" w:rsidP="00B33CA2">
      <w:pPr>
        <w:pStyle w:val="Heading1"/>
        <w:rPr>
          <w:rFonts w:ascii="Garamond" w:hAnsi="Garamond" w:cs="Arial"/>
          <w:szCs w:val="24"/>
        </w:rPr>
      </w:pPr>
      <w:r w:rsidRPr="00A624FF">
        <w:rPr>
          <w:rFonts w:ascii="Garamond" w:hAnsi="Garamond" w:cs="Arial"/>
          <w:szCs w:val="24"/>
        </w:rPr>
        <w:t>Faculty of Humanities, University of Calgary</w:t>
      </w:r>
    </w:p>
    <w:p w14:paraId="75A54CB4" w14:textId="77777777" w:rsidR="00B33CA2" w:rsidRPr="00A624FF" w:rsidRDefault="00B33CA2" w:rsidP="00B33CA2">
      <w:pPr>
        <w:rPr>
          <w:sz w:val="24"/>
          <w:szCs w:val="24"/>
        </w:rPr>
      </w:pPr>
    </w:p>
    <w:p w14:paraId="617C9059" w14:textId="77777777" w:rsidR="00B33CA2" w:rsidRPr="00A624FF" w:rsidRDefault="00B33CA2" w:rsidP="00B33CA2">
      <w:pPr>
        <w:pStyle w:val="Heading2"/>
        <w:rPr>
          <w:rFonts w:ascii="Garamond" w:hAnsi="Garamond" w:cs="Arial"/>
          <w:szCs w:val="24"/>
        </w:rPr>
      </w:pPr>
      <w:r w:rsidRPr="00A624FF">
        <w:rPr>
          <w:rFonts w:ascii="Garamond" w:hAnsi="Garamond" w:cs="Arial"/>
          <w:szCs w:val="24"/>
        </w:rPr>
        <w:t>Sessional Representative, Humanities Full Council, September 2004-April 2006</w:t>
      </w:r>
    </w:p>
    <w:p w14:paraId="02BA8306" w14:textId="77777777" w:rsidR="00B33CA2" w:rsidRPr="00A624FF" w:rsidRDefault="00B33CA2" w:rsidP="00B33CA2">
      <w:pPr>
        <w:pStyle w:val="Heading2"/>
        <w:rPr>
          <w:rFonts w:ascii="Garamond" w:hAnsi="Garamond" w:cs="Arial"/>
          <w:szCs w:val="24"/>
        </w:rPr>
      </w:pPr>
      <w:r w:rsidRPr="00A624FF">
        <w:rPr>
          <w:rFonts w:ascii="Garamond" w:hAnsi="Garamond" w:cs="Arial"/>
          <w:szCs w:val="24"/>
        </w:rPr>
        <w:t>Sessional Representative, Humanities Full Council, September 2001-April 2002</w:t>
      </w:r>
    </w:p>
    <w:p w14:paraId="484124BE" w14:textId="77777777" w:rsidR="00B33CA2" w:rsidRPr="00A624FF" w:rsidRDefault="00B33CA2" w:rsidP="00B33CA2">
      <w:pPr>
        <w:pStyle w:val="Heading2"/>
        <w:rPr>
          <w:rFonts w:ascii="Garamond" w:hAnsi="Garamond" w:cs="Arial"/>
          <w:szCs w:val="24"/>
        </w:rPr>
      </w:pPr>
      <w:r w:rsidRPr="00A624FF">
        <w:rPr>
          <w:rFonts w:ascii="Garamond" w:hAnsi="Garamond" w:cs="Arial"/>
          <w:szCs w:val="24"/>
        </w:rPr>
        <w:t>Faculty of Humanities Internationalization Committee, September 2000-August 2001</w:t>
      </w:r>
    </w:p>
    <w:p w14:paraId="062B6346" w14:textId="77777777" w:rsidR="00B33CA2" w:rsidRPr="00A624FF" w:rsidRDefault="00B33CA2" w:rsidP="00B33CA2">
      <w:pPr>
        <w:pStyle w:val="Heading2"/>
        <w:rPr>
          <w:rFonts w:ascii="Garamond" w:hAnsi="Garamond" w:cs="Arial"/>
          <w:szCs w:val="24"/>
        </w:rPr>
      </w:pPr>
      <w:r w:rsidRPr="00A624FF">
        <w:rPr>
          <w:rFonts w:ascii="Garamond" w:hAnsi="Garamond" w:cs="Arial"/>
          <w:szCs w:val="24"/>
        </w:rPr>
        <w:t>Graduate Representative, Humanities Full Council, September 1997-May 1998</w:t>
      </w:r>
    </w:p>
    <w:p w14:paraId="498C1B2B" w14:textId="77777777" w:rsidR="00B33CA2" w:rsidRPr="00A624FF" w:rsidRDefault="00B33CA2">
      <w:pPr>
        <w:rPr>
          <w:rFonts w:ascii="Garamond" w:hAnsi="Garamond" w:cs="Arial"/>
          <w:b/>
          <w:sz w:val="24"/>
          <w:szCs w:val="24"/>
        </w:rPr>
      </w:pPr>
    </w:p>
    <w:p w14:paraId="1EFB16F1" w14:textId="77777777" w:rsidR="00C47B50" w:rsidRPr="00A624FF" w:rsidRDefault="00C47B50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b/>
          <w:sz w:val="24"/>
          <w:szCs w:val="24"/>
        </w:rPr>
        <w:t>The Faculty Association of the University of Calgary</w:t>
      </w:r>
    </w:p>
    <w:p w14:paraId="21ABD89F" w14:textId="77777777" w:rsidR="00C47B50" w:rsidRPr="00A624FF" w:rsidRDefault="00C47B50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Department Representative, Winter 2012-Winter 2013</w:t>
      </w:r>
    </w:p>
    <w:p w14:paraId="58A200A9" w14:textId="77777777" w:rsidR="00C47B50" w:rsidRPr="00A624FF" w:rsidRDefault="00C47B50">
      <w:pPr>
        <w:rPr>
          <w:rFonts w:ascii="Garamond" w:hAnsi="Garamond" w:cs="Arial"/>
          <w:sz w:val="24"/>
          <w:szCs w:val="24"/>
        </w:rPr>
      </w:pPr>
    </w:p>
    <w:p w14:paraId="5A003660" w14:textId="77777777" w:rsidR="00D700BC" w:rsidRPr="00A624FF" w:rsidRDefault="00D700BC">
      <w:pPr>
        <w:rPr>
          <w:rFonts w:ascii="Garamond" w:hAnsi="Garamond" w:cs="Arial"/>
          <w:b/>
          <w:sz w:val="24"/>
          <w:szCs w:val="24"/>
        </w:rPr>
      </w:pPr>
      <w:r w:rsidRPr="00A624FF">
        <w:rPr>
          <w:rFonts w:ascii="Garamond" w:hAnsi="Garamond" w:cs="Arial"/>
          <w:b/>
          <w:sz w:val="24"/>
          <w:szCs w:val="24"/>
        </w:rPr>
        <w:t>Libraries and Cultural Resources, University of Calgary</w:t>
      </w:r>
    </w:p>
    <w:p w14:paraId="5532D8B1" w14:textId="77777777" w:rsidR="00D700BC" w:rsidRPr="00A624FF" w:rsidRDefault="00D700BC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Hiring Committee, Project Archivist, Winter 2015</w:t>
      </w:r>
    </w:p>
    <w:p w14:paraId="1AAFD3A6" w14:textId="77777777" w:rsidR="00D700BC" w:rsidRPr="00A624FF" w:rsidRDefault="00D700BC">
      <w:pPr>
        <w:rPr>
          <w:rFonts w:ascii="Garamond" w:hAnsi="Garamond" w:cs="Arial"/>
          <w:sz w:val="24"/>
          <w:szCs w:val="24"/>
        </w:rPr>
      </w:pPr>
    </w:p>
    <w:p w14:paraId="66573682" w14:textId="77777777" w:rsidR="00D700BC" w:rsidRPr="00A624FF" w:rsidRDefault="00D700BC">
      <w:pPr>
        <w:rPr>
          <w:rFonts w:ascii="Garamond" w:hAnsi="Garamond" w:cs="Arial"/>
          <w:b/>
          <w:sz w:val="24"/>
          <w:szCs w:val="24"/>
        </w:rPr>
      </w:pPr>
      <w:r w:rsidRPr="00A624FF">
        <w:rPr>
          <w:rFonts w:ascii="Garamond" w:hAnsi="Garamond" w:cs="Arial"/>
          <w:b/>
          <w:sz w:val="24"/>
          <w:szCs w:val="24"/>
        </w:rPr>
        <w:t>Association for Canadian and Québec Literatures</w:t>
      </w:r>
    </w:p>
    <w:p w14:paraId="3AD303B3" w14:textId="77777777" w:rsidR="00D700BC" w:rsidRPr="00A624FF" w:rsidRDefault="00D700BC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Juror, Gabrielle Roy Prize for Book-Length Studies of English Canadian Literary Criticism</w:t>
      </w:r>
      <w:r w:rsidR="00C15834" w:rsidRPr="00A624FF">
        <w:rPr>
          <w:rFonts w:ascii="Garamond" w:hAnsi="Garamond" w:cs="Arial"/>
          <w:sz w:val="24"/>
          <w:szCs w:val="24"/>
        </w:rPr>
        <w:t>, 2014</w:t>
      </w:r>
    </w:p>
    <w:p w14:paraId="4C41C823" w14:textId="77777777" w:rsidR="00D633CF" w:rsidRDefault="00D633CF" w:rsidP="00D633CF">
      <w:pPr>
        <w:rPr>
          <w:rFonts w:ascii="Garamond" w:hAnsi="Garamond" w:cs="Arial"/>
          <w:b/>
          <w:bCs/>
          <w:sz w:val="24"/>
          <w:szCs w:val="24"/>
        </w:rPr>
      </w:pPr>
    </w:p>
    <w:p w14:paraId="12A7C5F4" w14:textId="77777777" w:rsidR="00352FBF" w:rsidRDefault="00352FBF" w:rsidP="00D633CF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SSSHRC Partnership Grant: The </w:t>
      </w:r>
      <w:proofErr w:type="spellStart"/>
      <w:r>
        <w:rPr>
          <w:rFonts w:ascii="Garamond" w:hAnsi="Garamond" w:cs="Arial"/>
          <w:b/>
          <w:bCs/>
          <w:sz w:val="24"/>
          <w:szCs w:val="24"/>
        </w:rPr>
        <w:t>SpokenWeb</w:t>
      </w:r>
      <w:proofErr w:type="spellEnd"/>
    </w:p>
    <w:p w14:paraId="4961CFF2" w14:textId="77777777" w:rsidR="00352FBF" w:rsidRPr="00352FBF" w:rsidRDefault="00352FBF" w:rsidP="00D633CF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Pedagogy Task Force</w:t>
      </w:r>
    </w:p>
    <w:p w14:paraId="48735A7E" w14:textId="77777777" w:rsidR="00352FBF" w:rsidRPr="00A624FF" w:rsidRDefault="00352FBF" w:rsidP="00D633CF">
      <w:pPr>
        <w:rPr>
          <w:sz w:val="24"/>
          <w:szCs w:val="24"/>
        </w:rPr>
      </w:pPr>
    </w:p>
    <w:p w14:paraId="0C637CFA" w14:textId="77777777" w:rsidR="004D35A2" w:rsidRPr="00A624FF" w:rsidRDefault="003462C8" w:rsidP="00407869">
      <w:pPr>
        <w:pStyle w:val="Heading1"/>
        <w:rPr>
          <w:rFonts w:ascii="Garamond" w:hAnsi="Garamond" w:cs="Arial"/>
          <w:szCs w:val="24"/>
        </w:rPr>
      </w:pPr>
      <w:r w:rsidRPr="00A624FF">
        <w:rPr>
          <w:rFonts w:ascii="Garamond" w:hAnsi="Garamond" w:cs="Arial"/>
          <w:szCs w:val="24"/>
        </w:rPr>
        <w:t xml:space="preserve">GRANTS AND </w:t>
      </w:r>
      <w:r w:rsidR="004D35A2" w:rsidRPr="00A624FF">
        <w:rPr>
          <w:rFonts w:ascii="Garamond" w:hAnsi="Garamond" w:cs="Arial"/>
          <w:szCs w:val="24"/>
        </w:rPr>
        <w:t>AWARDS</w:t>
      </w:r>
    </w:p>
    <w:p w14:paraId="5FBE3732" w14:textId="77777777" w:rsidR="00D633CF" w:rsidRPr="00A624FF" w:rsidRDefault="00D633CF" w:rsidP="00407869">
      <w:pPr>
        <w:pStyle w:val="Heading1"/>
        <w:rPr>
          <w:rFonts w:ascii="Garamond" w:hAnsi="Garamond" w:cs="Arial"/>
          <w:szCs w:val="24"/>
        </w:rPr>
      </w:pPr>
    </w:p>
    <w:p w14:paraId="1F5851BB" w14:textId="77777777" w:rsidR="004D35A2" w:rsidRPr="00A624FF" w:rsidRDefault="004D35A2" w:rsidP="00407869">
      <w:pPr>
        <w:pStyle w:val="Heading1"/>
        <w:rPr>
          <w:rFonts w:ascii="Garamond" w:hAnsi="Garamond" w:cs="Arial"/>
          <w:szCs w:val="24"/>
        </w:rPr>
      </w:pPr>
      <w:r w:rsidRPr="00A624FF">
        <w:rPr>
          <w:rFonts w:ascii="Garamond" w:hAnsi="Garamond" w:cs="Arial"/>
          <w:szCs w:val="24"/>
        </w:rPr>
        <w:t>University of Calgary</w:t>
      </w:r>
    </w:p>
    <w:p w14:paraId="1A44413C" w14:textId="77777777" w:rsidR="00C15834" w:rsidRPr="00A624FF" w:rsidRDefault="00C15834" w:rsidP="00D633CF">
      <w:pPr>
        <w:rPr>
          <w:sz w:val="24"/>
          <w:szCs w:val="24"/>
        </w:rPr>
      </w:pPr>
    </w:p>
    <w:p w14:paraId="47876D84" w14:textId="162C239B" w:rsidR="008C6BD2" w:rsidRDefault="003462C8" w:rsidP="00D633CF">
      <w:pPr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20</w:t>
      </w:r>
      <w:r w:rsidR="00134360" w:rsidRPr="00A624FF">
        <w:rPr>
          <w:rFonts w:ascii="Garamond" w:hAnsi="Garamond"/>
          <w:sz w:val="24"/>
          <w:szCs w:val="24"/>
        </w:rPr>
        <w:t>19</w:t>
      </w:r>
      <w:r w:rsidR="005B0F03">
        <w:rPr>
          <w:rFonts w:ascii="Garamond" w:hAnsi="Garamond"/>
          <w:sz w:val="24"/>
          <w:szCs w:val="24"/>
        </w:rPr>
        <w:t>-2022</w:t>
      </w:r>
      <w:r w:rsidRPr="00A624FF">
        <w:rPr>
          <w:rFonts w:ascii="Garamond" w:hAnsi="Garamond"/>
          <w:sz w:val="24"/>
          <w:szCs w:val="24"/>
        </w:rPr>
        <w:tab/>
        <w:t xml:space="preserve">PI, Development and Innovation Grant, Taylor Institute for Teaching and Learning: </w:t>
      </w:r>
    </w:p>
    <w:p w14:paraId="31814F2D" w14:textId="77777777" w:rsidR="009D2D8E" w:rsidRPr="00A624FF" w:rsidRDefault="003462C8" w:rsidP="008C6BD2">
      <w:pPr>
        <w:ind w:left="720"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“Exploring Indigenous Pedagogical Approaches to Literary Archives”</w:t>
      </w:r>
    </w:p>
    <w:p w14:paraId="48C72C3E" w14:textId="77777777" w:rsidR="008C6BD2" w:rsidRDefault="008C6BD2" w:rsidP="00D633CF">
      <w:pPr>
        <w:rPr>
          <w:rFonts w:ascii="Garamond" w:hAnsi="Garamond"/>
          <w:sz w:val="24"/>
          <w:szCs w:val="24"/>
        </w:rPr>
      </w:pPr>
    </w:p>
    <w:p w14:paraId="1BF91786" w14:textId="77777777" w:rsidR="009D2D8E" w:rsidRPr="00A624FF" w:rsidRDefault="00C15834" w:rsidP="00D633CF">
      <w:pPr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20</w:t>
      </w:r>
      <w:r w:rsidR="003462C8" w:rsidRPr="00A624FF">
        <w:rPr>
          <w:rFonts w:ascii="Garamond" w:hAnsi="Garamond"/>
          <w:sz w:val="24"/>
          <w:szCs w:val="24"/>
        </w:rPr>
        <w:t>18</w:t>
      </w:r>
      <w:r w:rsidR="003462C8" w:rsidRPr="00A624FF">
        <w:rPr>
          <w:rFonts w:ascii="Garamond" w:hAnsi="Garamond"/>
          <w:sz w:val="24"/>
          <w:szCs w:val="24"/>
        </w:rPr>
        <w:tab/>
      </w:r>
      <w:r w:rsidR="003462C8" w:rsidRPr="00A624FF">
        <w:rPr>
          <w:rFonts w:ascii="Garamond" w:hAnsi="Garamond"/>
          <w:sz w:val="24"/>
          <w:szCs w:val="24"/>
        </w:rPr>
        <w:tab/>
        <w:t xml:space="preserve">Co-Investigator, SSSHRC Partnership Grant: “The </w:t>
      </w:r>
      <w:proofErr w:type="spellStart"/>
      <w:r w:rsidR="003462C8" w:rsidRPr="00A624FF">
        <w:rPr>
          <w:rFonts w:ascii="Garamond" w:hAnsi="Garamond"/>
          <w:sz w:val="24"/>
          <w:szCs w:val="24"/>
        </w:rPr>
        <w:t>SpokenWeb</w:t>
      </w:r>
      <w:proofErr w:type="spellEnd"/>
      <w:r w:rsidR="003462C8" w:rsidRPr="00A624FF">
        <w:rPr>
          <w:rFonts w:ascii="Garamond" w:hAnsi="Garamond"/>
          <w:sz w:val="24"/>
          <w:szCs w:val="24"/>
        </w:rPr>
        <w:t>”</w:t>
      </w:r>
    </w:p>
    <w:p w14:paraId="3E0830B8" w14:textId="77777777" w:rsidR="008C6BD2" w:rsidRDefault="009D2D8E" w:rsidP="00D633CF">
      <w:pPr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ab/>
      </w:r>
      <w:r w:rsidRPr="00A624FF">
        <w:rPr>
          <w:rFonts w:ascii="Garamond" w:hAnsi="Garamond"/>
          <w:sz w:val="24"/>
          <w:szCs w:val="24"/>
        </w:rPr>
        <w:tab/>
      </w:r>
    </w:p>
    <w:p w14:paraId="5B41CFCB" w14:textId="77777777" w:rsidR="008C6BD2" w:rsidRDefault="009D2D8E" w:rsidP="008C6BD2">
      <w:pPr>
        <w:ind w:left="720"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 xml:space="preserve">Co-Investigator, Taylor Family Digital Library Mellon Sub-grant: </w:t>
      </w:r>
      <w:r w:rsidR="009F38E2" w:rsidRPr="00A624FF">
        <w:rPr>
          <w:rFonts w:ascii="Garamond" w:hAnsi="Garamond"/>
          <w:sz w:val="24"/>
          <w:szCs w:val="24"/>
        </w:rPr>
        <w:t xml:space="preserve">“Visualizing a Canadian </w:t>
      </w:r>
    </w:p>
    <w:p w14:paraId="06CD8D7E" w14:textId="77777777" w:rsidR="009508B7" w:rsidRDefault="009F38E2" w:rsidP="008C6BD2">
      <w:pPr>
        <w:ind w:left="720" w:firstLine="720"/>
        <w:rPr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Author Archive: Alice Munro”</w:t>
      </w:r>
      <w:r w:rsidR="00C15834" w:rsidRPr="00A624FF">
        <w:rPr>
          <w:sz w:val="24"/>
          <w:szCs w:val="24"/>
        </w:rPr>
        <w:tab/>
      </w:r>
    </w:p>
    <w:p w14:paraId="16B9E016" w14:textId="77777777" w:rsidR="009508B7" w:rsidRDefault="009508B7" w:rsidP="008C6BD2">
      <w:pPr>
        <w:ind w:left="720" w:firstLine="720"/>
        <w:rPr>
          <w:sz w:val="24"/>
          <w:szCs w:val="24"/>
        </w:rPr>
      </w:pPr>
    </w:p>
    <w:p w14:paraId="73D66024" w14:textId="77777777" w:rsidR="009508B7" w:rsidRDefault="009508B7" w:rsidP="008C6BD2">
      <w:pPr>
        <w:ind w:left="7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Eric </w:t>
      </w:r>
      <w:proofErr w:type="spellStart"/>
      <w:r>
        <w:rPr>
          <w:rFonts w:ascii="Garamond" w:hAnsi="Garamond"/>
          <w:sz w:val="24"/>
          <w:szCs w:val="24"/>
        </w:rPr>
        <w:t>Swanick</w:t>
      </w:r>
      <w:proofErr w:type="spellEnd"/>
      <w:r>
        <w:rPr>
          <w:rFonts w:ascii="Garamond" w:hAnsi="Garamond"/>
          <w:sz w:val="24"/>
          <w:szCs w:val="24"/>
        </w:rPr>
        <w:t xml:space="preserve"> Special Collections Travel and Research Grant, Simon Fraser University</w:t>
      </w:r>
    </w:p>
    <w:p w14:paraId="02332F1B" w14:textId="77777777" w:rsidR="00D633CF" w:rsidRPr="008C6BD2" w:rsidRDefault="009508B7" w:rsidP="008C6BD2">
      <w:pPr>
        <w:ind w:left="7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Library.</w:t>
      </w:r>
      <w:r w:rsidR="00C15834" w:rsidRPr="00A624FF">
        <w:rPr>
          <w:sz w:val="24"/>
          <w:szCs w:val="24"/>
        </w:rPr>
        <w:tab/>
      </w:r>
      <w:r w:rsidR="00C15834" w:rsidRPr="00A624FF">
        <w:rPr>
          <w:sz w:val="24"/>
          <w:szCs w:val="24"/>
        </w:rPr>
        <w:tab/>
      </w:r>
    </w:p>
    <w:p w14:paraId="00A2D330" w14:textId="77777777" w:rsidR="008C6BD2" w:rsidRDefault="008C6BD2" w:rsidP="00D14743">
      <w:pPr>
        <w:rPr>
          <w:rFonts w:ascii="Garamond" w:hAnsi="Garamond"/>
          <w:sz w:val="24"/>
          <w:szCs w:val="24"/>
        </w:rPr>
      </w:pPr>
    </w:p>
    <w:p w14:paraId="018C8AA5" w14:textId="77777777" w:rsidR="008C6BD2" w:rsidRDefault="009515F4" w:rsidP="00D14743">
      <w:pPr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2017</w:t>
      </w:r>
      <w:r w:rsidRPr="00A624FF">
        <w:rPr>
          <w:rFonts w:ascii="Garamond" w:hAnsi="Garamond"/>
          <w:sz w:val="24"/>
          <w:szCs w:val="24"/>
        </w:rPr>
        <w:tab/>
      </w:r>
      <w:r w:rsidRPr="00A624FF">
        <w:rPr>
          <w:rFonts w:ascii="Garamond" w:hAnsi="Garamond"/>
          <w:sz w:val="24"/>
          <w:szCs w:val="24"/>
        </w:rPr>
        <w:tab/>
      </w:r>
      <w:r w:rsidR="003462C8" w:rsidRPr="00A624FF">
        <w:rPr>
          <w:rFonts w:ascii="Garamond" w:hAnsi="Garamond"/>
          <w:sz w:val="24"/>
          <w:szCs w:val="24"/>
        </w:rPr>
        <w:t xml:space="preserve">PI, </w:t>
      </w:r>
      <w:r w:rsidRPr="00A624FF">
        <w:rPr>
          <w:rFonts w:ascii="Garamond" w:hAnsi="Garamond"/>
          <w:sz w:val="24"/>
          <w:szCs w:val="24"/>
        </w:rPr>
        <w:t>Scholarship of Teaching and Learning Grant, Taylor Institute for Teaching and</w:t>
      </w:r>
    </w:p>
    <w:p w14:paraId="07AF9AE1" w14:textId="77777777" w:rsidR="009515F4" w:rsidRPr="00A624FF" w:rsidRDefault="009515F4" w:rsidP="008C6BD2">
      <w:pPr>
        <w:ind w:left="720"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Learning</w:t>
      </w:r>
      <w:r w:rsidR="003462C8" w:rsidRPr="00A624FF">
        <w:rPr>
          <w:rFonts w:ascii="Garamond" w:hAnsi="Garamond"/>
          <w:sz w:val="24"/>
          <w:szCs w:val="24"/>
        </w:rPr>
        <w:t>: “Student-driven curation of a literary audio archive of contemporary poetry”</w:t>
      </w:r>
    </w:p>
    <w:p w14:paraId="76D56044" w14:textId="77777777" w:rsidR="008C6BD2" w:rsidRDefault="008C6BD2" w:rsidP="003462C8">
      <w:pPr>
        <w:ind w:left="720" w:firstLine="720"/>
        <w:rPr>
          <w:rFonts w:ascii="Garamond" w:hAnsi="Garamond"/>
          <w:sz w:val="24"/>
          <w:szCs w:val="24"/>
        </w:rPr>
      </w:pPr>
    </w:p>
    <w:p w14:paraId="72DAFB61" w14:textId="77777777" w:rsidR="009D2D8E" w:rsidRPr="00A624FF" w:rsidRDefault="009D2D8E" w:rsidP="003462C8">
      <w:pPr>
        <w:ind w:left="720" w:firstLine="720"/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Nominated for University of Calgary Student Union Teaching Award (ENGL 471)</w:t>
      </w:r>
    </w:p>
    <w:p w14:paraId="55EAB332" w14:textId="77777777" w:rsidR="008C6BD2" w:rsidRDefault="008C6BD2" w:rsidP="00D14743">
      <w:pPr>
        <w:rPr>
          <w:rFonts w:ascii="Garamond" w:hAnsi="Garamond"/>
          <w:sz w:val="24"/>
          <w:szCs w:val="24"/>
        </w:rPr>
      </w:pPr>
    </w:p>
    <w:p w14:paraId="27E961DA" w14:textId="77777777" w:rsidR="009D2D8E" w:rsidRPr="00A624FF" w:rsidRDefault="00D14743" w:rsidP="00D14743">
      <w:pPr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>2014</w:t>
      </w:r>
      <w:r w:rsidRPr="00A624FF">
        <w:rPr>
          <w:rFonts w:ascii="Garamond" w:hAnsi="Garamond"/>
          <w:sz w:val="24"/>
          <w:szCs w:val="24"/>
        </w:rPr>
        <w:tab/>
      </w:r>
      <w:r w:rsidRPr="00A624FF">
        <w:rPr>
          <w:rFonts w:ascii="Garamond" w:hAnsi="Garamond"/>
          <w:sz w:val="24"/>
          <w:szCs w:val="24"/>
        </w:rPr>
        <w:tab/>
      </w:r>
      <w:r w:rsidR="003462C8" w:rsidRPr="00A624FF">
        <w:rPr>
          <w:rFonts w:ascii="Garamond" w:hAnsi="Garamond"/>
          <w:sz w:val="24"/>
          <w:szCs w:val="24"/>
        </w:rPr>
        <w:t xml:space="preserve">PI, </w:t>
      </w:r>
      <w:r w:rsidRPr="00A624FF">
        <w:rPr>
          <w:rFonts w:ascii="Garamond" w:hAnsi="Garamond"/>
          <w:sz w:val="24"/>
          <w:szCs w:val="24"/>
        </w:rPr>
        <w:t>Practice Grant, Taylor Institute for Teaching and Learning</w:t>
      </w:r>
      <w:r w:rsidR="003462C8" w:rsidRPr="00A624FF">
        <w:rPr>
          <w:rFonts w:ascii="Garamond" w:hAnsi="Garamond"/>
          <w:sz w:val="24"/>
          <w:szCs w:val="24"/>
        </w:rPr>
        <w:t>: “</w:t>
      </w:r>
      <w:r w:rsidR="009D2D8E" w:rsidRPr="00A624FF">
        <w:rPr>
          <w:rFonts w:ascii="Garamond" w:hAnsi="Garamond"/>
          <w:sz w:val="24"/>
          <w:szCs w:val="24"/>
        </w:rPr>
        <w:t>Reading in the Canadian</w:t>
      </w:r>
    </w:p>
    <w:p w14:paraId="3F5BB61F" w14:textId="77777777" w:rsidR="00D14743" w:rsidRPr="00A624FF" w:rsidRDefault="009D2D8E" w:rsidP="00D14743">
      <w:pPr>
        <w:rPr>
          <w:rFonts w:ascii="Garamond" w:hAnsi="Garamond"/>
          <w:sz w:val="24"/>
          <w:szCs w:val="24"/>
        </w:rPr>
      </w:pPr>
      <w:r w:rsidRPr="00A624FF">
        <w:rPr>
          <w:rFonts w:ascii="Garamond" w:hAnsi="Garamond"/>
          <w:sz w:val="24"/>
          <w:szCs w:val="24"/>
        </w:rPr>
        <w:t xml:space="preserve"> </w:t>
      </w:r>
      <w:r w:rsidRPr="00A624FF">
        <w:rPr>
          <w:rFonts w:ascii="Garamond" w:hAnsi="Garamond"/>
          <w:sz w:val="24"/>
          <w:szCs w:val="24"/>
        </w:rPr>
        <w:tab/>
      </w:r>
      <w:r w:rsidRPr="00A624FF">
        <w:rPr>
          <w:rFonts w:ascii="Garamond" w:hAnsi="Garamond"/>
          <w:sz w:val="24"/>
          <w:szCs w:val="24"/>
        </w:rPr>
        <w:tab/>
        <w:t>Archive”</w:t>
      </w:r>
    </w:p>
    <w:p w14:paraId="3C669981" w14:textId="77777777" w:rsidR="008C6BD2" w:rsidRDefault="008C6BD2" w:rsidP="00407869">
      <w:pPr>
        <w:pStyle w:val="Heading2"/>
        <w:rPr>
          <w:rFonts w:ascii="Garamond" w:hAnsi="Garamond" w:cs="Arial"/>
          <w:szCs w:val="24"/>
        </w:rPr>
      </w:pPr>
    </w:p>
    <w:p w14:paraId="471BC653" w14:textId="77777777" w:rsidR="004D35A2" w:rsidRPr="00A624FF" w:rsidRDefault="004D35A2" w:rsidP="00407869">
      <w:pPr>
        <w:pStyle w:val="Heading2"/>
        <w:rPr>
          <w:rFonts w:ascii="Garamond" w:hAnsi="Garamond" w:cs="Arial"/>
          <w:szCs w:val="24"/>
        </w:rPr>
      </w:pPr>
      <w:r w:rsidRPr="00A624FF">
        <w:rPr>
          <w:rFonts w:ascii="Garamond" w:hAnsi="Garamond" w:cs="Arial"/>
          <w:szCs w:val="24"/>
        </w:rPr>
        <w:t>2008</w:t>
      </w:r>
      <w:r w:rsidRPr="00A624FF">
        <w:rPr>
          <w:rFonts w:ascii="Garamond" w:hAnsi="Garamond" w:cs="Arial"/>
          <w:szCs w:val="24"/>
        </w:rPr>
        <w:tab/>
      </w:r>
      <w:r w:rsidRPr="00A624FF">
        <w:rPr>
          <w:rFonts w:ascii="Garamond" w:hAnsi="Garamond" w:cs="Arial"/>
          <w:szCs w:val="24"/>
        </w:rPr>
        <w:tab/>
        <w:t xml:space="preserve">           </w:t>
      </w:r>
      <w:r w:rsidR="0098501D" w:rsidRPr="00A624FF">
        <w:rPr>
          <w:rFonts w:ascii="Garamond" w:hAnsi="Garamond" w:cs="Arial"/>
          <w:szCs w:val="24"/>
        </w:rPr>
        <w:t xml:space="preserve"> </w:t>
      </w:r>
      <w:r w:rsidR="00D633CF" w:rsidRPr="00A624FF">
        <w:rPr>
          <w:rFonts w:ascii="Garamond" w:hAnsi="Garamond" w:cs="Arial"/>
          <w:szCs w:val="24"/>
        </w:rPr>
        <w:t xml:space="preserve"> </w:t>
      </w:r>
      <w:r w:rsidRPr="00A624FF">
        <w:rPr>
          <w:rFonts w:ascii="Garamond" w:hAnsi="Garamond" w:cs="Arial"/>
          <w:szCs w:val="24"/>
        </w:rPr>
        <w:t>Career Development Award</w:t>
      </w:r>
    </w:p>
    <w:p w14:paraId="0F943D8A" w14:textId="77777777" w:rsidR="008C6BD2" w:rsidRDefault="008C6BD2" w:rsidP="008C6BD2">
      <w:pPr>
        <w:pStyle w:val="Heading3"/>
        <w:numPr>
          <w:ilvl w:val="3"/>
          <w:numId w:val="1"/>
        </w:numPr>
        <w:rPr>
          <w:rFonts w:ascii="Garamond" w:hAnsi="Garamond"/>
          <w:b w:val="0"/>
          <w:bCs w:val="0"/>
          <w:u w:val="none"/>
        </w:rPr>
      </w:pPr>
    </w:p>
    <w:p w14:paraId="45099360" w14:textId="77777777" w:rsidR="008C6BD2" w:rsidRDefault="004D35A2" w:rsidP="008C6BD2">
      <w:pPr>
        <w:pStyle w:val="Heading3"/>
        <w:numPr>
          <w:ilvl w:val="3"/>
          <w:numId w:val="1"/>
        </w:numPr>
        <w:rPr>
          <w:rFonts w:ascii="Garamond" w:hAnsi="Garamond"/>
          <w:b w:val="0"/>
          <w:bCs w:val="0"/>
          <w:u w:val="none"/>
        </w:rPr>
      </w:pPr>
      <w:r w:rsidRPr="008C6BD2">
        <w:rPr>
          <w:rFonts w:ascii="Garamond" w:hAnsi="Garamond"/>
          <w:b w:val="0"/>
          <w:bCs w:val="0"/>
          <w:u w:val="none"/>
        </w:rPr>
        <w:t>2006-07</w:t>
      </w:r>
      <w:r w:rsidRPr="008C6BD2">
        <w:rPr>
          <w:rFonts w:ascii="Garamond" w:hAnsi="Garamond"/>
          <w:b w:val="0"/>
          <w:bCs w:val="0"/>
          <w:u w:val="none"/>
        </w:rPr>
        <w:tab/>
      </w:r>
      <w:r w:rsidR="008C6BD2">
        <w:rPr>
          <w:rFonts w:ascii="Garamond" w:hAnsi="Garamond"/>
          <w:b w:val="0"/>
          <w:bCs w:val="0"/>
          <w:u w:val="none"/>
        </w:rPr>
        <w:tab/>
      </w:r>
      <w:r w:rsidR="009D2D8E" w:rsidRPr="008C6BD2">
        <w:rPr>
          <w:rFonts w:ascii="Garamond" w:hAnsi="Garamond"/>
          <w:b w:val="0"/>
          <w:bCs w:val="0"/>
          <w:u w:val="none"/>
        </w:rPr>
        <w:t xml:space="preserve">Twice </w:t>
      </w:r>
      <w:r w:rsidRPr="008C6BD2">
        <w:rPr>
          <w:rFonts w:ascii="Garamond" w:hAnsi="Garamond"/>
          <w:b w:val="0"/>
          <w:bCs w:val="0"/>
          <w:u w:val="none"/>
        </w:rPr>
        <w:t>Nominated for University of Calgary Student Union Teaching Award</w:t>
      </w:r>
      <w:r w:rsidR="009D2D8E" w:rsidRPr="008C6BD2">
        <w:rPr>
          <w:rFonts w:ascii="Garamond" w:hAnsi="Garamond"/>
          <w:b w:val="0"/>
          <w:bCs w:val="0"/>
          <w:u w:val="none"/>
        </w:rPr>
        <w:t xml:space="preserve"> (two sections</w:t>
      </w:r>
    </w:p>
    <w:p w14:paraId="1B67A537" w14:textId="77777777" w:rsidR="004D35A2" w:rsidRPr="008C6BD2" w:rsidRDefault="009D2D8E" w:rsidP="008C6BD2">
      <w:pPr>
        <w:pStyle w:val="Heading3"/>
        <w:numPr>
          <w:ilvl w:val="7"/>
          <w:numId w:val="1"/>
        </w:numPr>
        <w:rPr>
          <w:rFonts w:ascii="Garamond" w:hAnsi="Garamond"/>
          <w:b w:val="0"/>
          <w:bCs w:val="0"/>
          <w:u w:val="none"/>
        </w:rPr>
      </w:pPr>
      <w:r w:rsidRPr="008C6BD2">
        <w:rPr>
          <w:rFonts w:ascii="Garamond" w:hAnsi="Garamond"/>
          <w:b w:val="0"/>
          <w:bCs w:val="0"/>
          <w:u w:val="none"/>
        </w:rPr>
        <w:t xml:space="preserve"> </w:t>
      </w:r>
      <w:r w:rsidR="008C6BD2">
        <w:rPr>
          <w:rFonts w:ascii="Garamond" w:hAnsi="Garamond"/>
          <w:b w:val="0"/>
          <w:bCs w:val="0"/>
          <w:u w:val="none"/>
        </w:rPr>
        <w:tab/>
      </w:r>
      <w:r w:rsidRPr="008C6BD2">
        <w:rPr>
          <w:rFonts w:ascii="Garamond" w:hAnsi="Garamond"/>
          <w:b w:val="0"/>
          <w:bCs w:val="0"/>
          <w:u w:val="none"/>
        </w:rPr>
        <w:t xml:space="preserve">of </w:t>
      </w:r>
      <w:r w:rsidRPr="008C6BD2">
        <w:rPr>
          <w:rFonts w:ascii="Garamond" w:hAnsi="Garamond"/>
          <w:b w:val="0"/>
          <w:bCs w:val="0"/>
          <w:szCs w:val="24"/>
          <w:u w:val="none"/>
        </w:rPr>
        <w:t>ENGL 240)</w:t>
      </w:r>
    </w:p>
    <w:p w14:paraId="7239F290" w14:textId="77777777" w:rsidR="008C6BD2" w:rsidRDefault="008C6BD2" w:rsidP="004D35A2">
      <w:pPr>
        <w:pStyle w:val="Heading2"/>
        <w:rPr>
          <w:rFonts w:ascii="Garamond" w:hAnsi="Garamond" w:cs="Arial"/>
          <w:szCs w:val="24"/>
        </w:rPr>
      </w:pPr>
    </w:p>
    <w:p w14:paraId="341B785F" w14:textId="365EA05D" w:rsidR="004D35A2" w:rsidRPr="00A624FF" w:rsidRDefault="004D35A2" w:rsidP="004D35A2">
      <w:pPr>
        <w:pStyle w:val="Heading2"/>
        <w:rPr>
          <w:rFonts w:ascii="Garamond" w:hAnsi="Garamond" w:cs="Arial"/>
          <w:szCs w:val="24"/>
        </w:rPr>
      </w:pPr>
      <w:r w:rsidRPr="00A624FF">
        <w:rPr>
          <w:rFonts w:ascii="Garamond" w:hAnsi="Garamond" w:cs="Arial"/>
          <w:szCs w:val="24"/>
        </w:rPr>
        <w:t>2005</w:t>
      </w:r>
      <w:r w:rsidRPr="00A624FF">
        <w:rPr>
          <w:rFonts w:ascii="Garamond" w:hAnsi="Garamond" w:cs="Arial"/>
          <w:szCs w:val="24"/>
        </w:rPr>
        <w:tab/>
      </w:r>
      <w:r w:rsidRPr="00A624FF">
        <w:rPr>
          <w:rFonts w:ascii="Garamond" w:hAnsi="Garamond" w:cs="Arial"/>
          <w:szCs w:val="24"/>
        </w:rPr>
        <w:tab/>
        <w:t xml:space="preserve">           </w:t>
      </w:r>
      <w:r w:rsidR="0098501D" w:rsidRPr="00A624FF">
        <w:rPr>
          <w:rFonts w:ascii="Garamond" w:hAnsi="Garamond" w:cs="Arial"/>
          <w:szCs w:val="24"/>
        </w:rPr>
        <w:t xml:space="preserve"> </w:t>
      </w:r>
      <w:r w:rsidRPr="00A624FF">
        <w:rPr>
          <w:rFonts w:ascii="Garamond" w:hAnsi="Garamond" w:cs="Arial"/>
          <w:szCs w:val="24"/>
        </w:rPr>
        <w:t>Nominated for University of Calgary Student Union Teaching Award</w:t>
      </w:r>
    </w:p>
    <w:p w14:paraId="1CE5AA4F" w14:textId="77777777" w:rsidR="008C6BD2" w:rsidRDefault="008C6BD2" w:rsidP="004D35A2">
      <w:pPr>
        <w:rPr>
          <w:rFonts w:ascii="Garamond" w:hAnsi="Garamond" w:cs="Arial"/>
          <w:sz w:val="24"/>
          <w:szCs w:val="24"/>
        </w:rPr>
      </w:pPr>
    </w:p>
    <w:p w14:paraId="31C34B5A" w14:textId="77777777" w:rsidR="004D35A2" w:rsidRPr="00A624FF" w:rsidRDefault="004D35A2" w:rsidP="004D35A2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2004</w:t>
      </w: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Career Development Award</w:t>
      </w:r>
    </w:p>
    <w:p w14:paraId="2C2E8D72" w14:textId="77777777" w:rsidR="008C6BD2" w:rsidRDefault="008C6BD2" w:rsidP="004D35A2">
      <w:pPr>
        <w:rPr>
          <w:rFonts w:ascii="Garamond" w:hAnsi="Garamond" w:cs="Arial"/>
          <w:sz w:val="24"/>
          <w:szCs w:val="24"/>
        </w:rPr>
      </w:pPr>
    </w:p>
    <w:p w14:paraId="10F50869" w14:textId="77777777" w:rsidR="004D35A2" w:rsidRPr="00A624FF" w:rsidRDefault="004D35A2" w:rsidP="004D35A2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2000-2001</w:t>
      </w:r>
      <w:r w:rsidRPr="00A624FF">
        <w:rPr>
          <w:rFonts w:ascii="Garamond" w:hAnsi="Garamond" w:cs="Arial"/>
          <w:sz w:val="24"/>
          <w:szCs w:val="24"/>
        </w:rPr>
        <w:tab/>
        <w:t>Social Sciences and Humanities Research Council of Canada Doctoral</w:t>
      </w:r>
    </w:p>
    <w:p w14:paraId="23506E40" w14:textId="77777777" w:rsidR="004D35A2" w:rsidRPr="00A624FF" w:rsidRDefault="004D35A2" w:rsidP="004D35A2">
      <w:pPr>
        <w:ind w:left="1440"/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>Fellowship</w:t>
      </w:r>
    </w:p>
    <w:p w14:paraId="5FA25960" w14:textId="77777777" w:rsidR="008C6BD2" w:rsidRDefault="008C6BD2" w:rsidP="004D35A2">
      <w:pPr>
        <w:rPr>
          <w:rFonts w:ascii="Garamond" w:hAnsi="Garamond" w:cs="Arial"/>
          <w:sz w:val="24"/>
          <w:szCs w:val="24"/>
        </w:rPr>
      </w:pPr>
    </w:p>
    <w:p w14:paraId="724BA6B1" w14:textId="77777777" w:rsidR="004D35A2" w:rsidRPr="00A624FF" w:rsidRDefault="004D35A2" w:rsidP="004D35A2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2000      </w:t>
      </w:r>
      <w:r w:rsidRPr="00A624FF">
        <w:rPr>
          <w:rFonts w:ascii="Garamond" w:hAnsi="Garamond" w:cs="Arial"/>
          <w:sz w:val="24"/>
          <w:szCs w:val="24"/>
        </w:rPr>
        <w:tab/>
        <w:t>Graduate Conference Travel Grant</w:t>
      </w:r>
    </w:p>
    <w:p w14:paraId="5B46C6F1" w14:textId="77777777" w:rsidR="008C6BD2" w:rsidRDefault="008C6BD2" w:rsidP="00A779FC">
      <w:pPr>
        <w:rPr>
          <w:rFonts w:ascii="Garamond" w:hAnsi="Garamond" w:cs="Arial"/>
          <w:sz w:val="24"/>
          <w:szCs w:val="24"/>
        </w:rPr>
      </w:pPr>
    </w:p>
    <w:p w14:paraId="454AE218" w14:textId="77777777" w:rsidR="00A779FC" w:rsidRPr="00A624FF" w:rsidRDefault="004D35A2" w:rsidP="00A779FC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ab/>
      </w:r>
      <w:r w:rsidRPr="00A624FF">
        <w:rPr>
          <w:rFonts w:ascii="Garamond" w:hAnsi="Garamond" w:cs="Arial"/>
          <w:sz w:val="24"/>
          <w:szCs w:val="24"/>
        </w:rPr>
        <w:tab/>
        <w:t>Graduate Teaching Fellowship</w:t>
      </w:r>
    </w:p>
    <w:p w14:paraId="64D084B0" w14:textId="77777777" w:rsidR="008C6BD2" w:rsidRDefault="008C6BD2" w:rsidP="00A779FC">
      <w:pPr>
        <w:rPr>
          <w:rFonts w:ascii="Garamond" w:hAnsi="Garamond" w:cs="Arial"/>
          <w:sz w:val="24"/>
          <w:szCs w:val="24"/>
        </w:rPr>
      </w:pPr>
    </w:p>
    <w:p w14:paraId="2E7F4934" w14:textId="77777777" w:rsidR="004D35A2" w:rsidRPr="00A624FF" w:rsidRDefault="00A779FC" w:rsidP="00A779FC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1997-99           </w:t>
      </w:r>
      <w:r w:rsidR="00C15834" w:rsidRPr="00A624FF">
        <w:rPr>
          <w:rFonts w:ascii="Garamond" w:hAnsi="Garamond" w:cs="Arial"/>
          <w:sz w:val="24"/>
          <w:szCs w:val="24"/>
        </w:rPr>
        <w:t xml:space="preserve">  </w:t>
      </w:r>
      <w:r w:rsidR="004D35A2" w:rsidRPr="00A624FF">
        <w:rPr>
          <w:rFonts w:ascii="Garamond" w:hAnsi="Garamond" w:cs="Arial"/>
          <w:sz w:val="24"/>
          <w:szCs w:val="24"/>
        </w:rPr>
        <w:t>Charles M. Steele Scholarship</w:t>
      </w:r>
    </w:p>
    <w:p w14:paraId="64280DA1" w14:textId="77777777" w:rsidR="008C6BD2" w:rsidRDefault="008C6BD2" w:rsidP="004D35A2">
      <w:pPr>
        <w:rPr>
          <w:rFonts w:ascii="Garamond" w:hAnsi="Garamond" w:cs="Arial"/>
          <w:sz w:val="24"/>
          <w:szCs w:val="24"/>
        </w:rPr>
      </w:pPr>
    </w:p>
    <w:p w14:paraId="6F9FCD1A" w14:textId="77777777" w:rsidR="004D35A2" w:rsidRPr="00A624FF" w:rsidRDefault="004D35A2" w:rsidP="004D35A2">
      <w:p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1997-98         </w:t>
      </w:r>
      <w:r w:rsidR="0098501D" w:rsidRPr="00A624FF">
        <w:rPr>
          <w:rFonts w:ascii="Garamond" w:hAnsi="Garamond" w:cs="Arial"/>
          <w:sz w:val="24"/>
          <w:szCs w:val="24"/>
        </w:rPr>
        <w:t xml:space="preserve"> </w:t>
      </w:r>
      <w:r w:rsidR="00C47B50" w:rsidRPr="00A624FF">
        <w:rPr>
          <w:rFonts w:ascii="Garamond" w:hAnsi="Garamond" w:cs="Arial"/>
          <w:sz w:val="24"/>
          <w:szCs w:val="24"/>
        </w:rPr>
        <w:t xml:space="preserve"> </w:t>
      </w:r>
      <w:r w:rsidR="00C15834" w:rsidRPr="00A624FF">
        <w:rPr>
          <w:rFonts w:ascii="Garamond" w:hAnsi="Garamond" w:cs="Arial"/>
          <w:sz w:val="24"/>
          <w:szCs w:val="24"/>
        </w:rPr>
        <w:t xml:space="preserve">  </w:t>
      </w:r>
      <w:r w:rsidRPr="00A624FF">
        <w:rPr>
          <w:rFonts w:ascii="Garamond" w:hAnsi="Garamond" w:cs="Arial"/>
          <w:sz w:val="24"/>
          <w:szCs w:val="24"/>
        </w:rPr>
        <w:t>Graduate Research Scholarship</w:t>
      </w:r>
    </w:p>
    <w:p w14:paraId="608C42B3" w14:textId="77777777" w:rsidR="004D35A2" w:rsidRPr="00A624FF" w:rsidRDefault="008C6BD2" w:rsidP="004D35A2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br/>
      </w:r>
      <w:r w:rsidR="004D35A2" w:rsidRPr="00A624FF">
        <w:rPr>
          <w:rFonts w:ascii="Garamond" w:hAnsi="Garamond" w:cs="Arial"/>
          <w:sz w:val="24"/>
          <w:szCs w:val="24"/>
        </w:rPr>
        <w:t xml:space="preserve">1997-98         </w:t>
      </w:r>
      <w:r w:rsidR="00C47B50" w:rsidRPr="00A624FF">
        <w:rPr>
          <w:rFonts w:ascii="Garamond" w:hAnsi="Garamond" w:cs="Arial"/>
          <w:sz w:val="24"/>
          <w:szCs w:val="24"/>
        </w:rPr>
        <w:t xml:space="preserve">  </w:t>
      </w:r>
      <w:r w:rsidR="00C15834" w:rsidRPr="00A624FF">
        <w:rPr>
          <w:rFonts w:ascii="Garamond" w:hAnsi="Garamond" w:cs="Arial"/>
          <w:sz w:val="24"/>
          <w:szCs w:val="24"/>
        </w:rPr>
        <w:t xml:space="preserve">  </w:t>
      </w:r>
      <w:r w:rsidR="004D35A2" w:rsidRPr="00A624FF">
        <w:rPr>
          <w:rFonts w:ascii="Garamond" w:hAnsi="Garamond" w:cs="Arial"/>
          <w:sz w:val="24"/>
          <w:szCs w:val="24"/>
        </w:rPr>
        <w:t>Graduate Assistantship – Teaching</w:t>
      </w:r>
    </w:p>
    <w:p w14:paraId="7FE7A85D" w14:textId="77777777" w:rsidR="004D35A2" w:rsidRPr="00A624FF" w:rsidRDefault="004D35A2" w:rsidP="00C47B50">
      <w:pPr>
        <w:pStyle w:val="Heading1"/>
        <w:numPr>
          <w:ilvl w:val="0"/>
          <w:numId w:val="0"/>
        </w:numPr>
        <w:ind w:left="432" w:hanging="432"/>
        <w:rPr>
          <w:rFonts w:ascii="Garamond" w:hAnsi="Garamond" w:cs="Arial"/>
          <w:szCs w:val="24"/>
        </w:rPr>
      </w:pPr>
    </w:p>
    <w:p w14:paraId="7532E1BB" w14:textId="77777777" w:rsidR="004D35A2" w:rsidRDefault="004D35A2" w:rsidP="00407869">
      <w:pPr>
        <w:pStyle w:val="Heading1"/>
        <w:numPr>
          <w:ilvl w:val="0"/>
          <w:numId w:val="0"/>
        </w:numPr>
        <w:rPr>
          <w:rFonts w:ascii="Garamond" w:hAnsi="Garamond" w:cs="Arial"/>
          <w:szCs w:val="24"/>
        </w:rPr>
      </w:pPr>
      <w:r w:rsidRPr="00A624FF">
        <w:rPr>
          <w:rFonts w:ascii="Garamond" w:hAnsi="Garamond" w:cs="Arial"/>
          <w:szCs w:val="24"/>
        </w:rPr>
        <w:t>University of Western Ontario</w:t>
      </w:r>
    </w:p>
    <w:p w14:paraId="3C0ABD24" w14:textId="77777777" w:rsidR="008C6BD2" w:rsidRPr="008C6BD2" w:rsidRDefault="008C6BD2" w:rsidP="008C6BD2"/>
    <w:p w14:paraId="0306F1D0" w14:textId="77777777" w:rsidR="004D35A2" w:rsidRPr="00A624FF" w:rsidRDefault="00407869" w:rsidP="00407869">
      <w:pPr>
        <w:numPr>
          <w:ilvl w:val="1"/>
          <w:numId w:val="33"/>
        </w:numPr>
        <w:rPr>
          <w:rFonts w:ascii="Garamond" w:hAnsi="Garamond" w:cs="Arial"/>
          <w:sz w:val="24"/>
          <w:szCs w:val="24"/>
        </w:rPr>
      </w:pPr>
      <w:r w:rsidRPr="00A624FF">
        <w:rPr>
          <w:rFonts w:ascii="Garamond" w:hAnsi="Garamond" w:cs="Arial"/>
          <w:sz w:val="24"/>
          <w:szCs w:val="24"/>
        </w:rPr>
        <w:t xml:space="preserve">           S</w:t>
      </w:r>
      <w:r w:rsidR="004D35A2" w:rsidRPr="00A624FF">
        <w:rPr>
          <w:rFonts w:ascii="Garamond" w:hAnsi="Garamond" w:cs="Arial"/>
          <w:sz w:val="24"/>
          <w:szCs w:val="24"/>
        </w:rPr>
        <w:t>pecial University Scholarship; Teaching Assistantship</w:t>
      </w:r>
    </w:p>
    <w:sectPr w:rsidR="004D35A2" w:rsidRPr="00A624FF" w:rsidSect="00EE681A">
      <w:headerReference w:type="even" r:id="rId9"/>
      <w:headerReference w:type="default" r:id="rId10"/>
      <w:pgSz w:w="12240" w:h="15840"/>
      <w:pgMar w:top="1571" w:right="1304" w:bottom="1571" w:left="1134" w:header="1298" w:footer="12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41F33" w14:textId="77777777" w:rsidR="00AB1AEB" w:rsidRDefault="00AB1AEB">
      <w:r>
        <w:separator/>
      </w:r>
    </w:p>
  </w:endnote>
  <w:endnote w:type="continuationSeparator" w:id="0">
    <w:p w14:paraId="5C75A55A" w14:textId="77777777" w:rsidR="00AB1AEB" w:rsidRDefault="00AB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05FB5" w14:textId="77777777" w:rsidR="00AB1AEB" w:rsidRDefault="00AB1AEB">
      <w:r>
        <w:separator/>
      </w:r>
    </w:p>
  </w:footnote>
  <w:footnote w:type="continuationSeparator" w:id="0">
    <w:p w14:paraId="0EB8965A" w14:textId="77777777" w:rsidR="00AB1AEB" w:rsidRDefault="00AB1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1F8BF" w14:textId="77777777" w:rsidR="001D7EF0" w:rsidRDefault="001D7EF0" w:rsidP="009B698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707F2C" w14:textId="77777777" w:rsidR="001D7EF0" w:rsidRDefault="001D7EF0" w:rsidP="006D062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AB5C3" w14:textId="77777777" w:rsidR="001D7EF0" w:rsidRDefault="001D7EF0" w:rsidP="009B698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8CBE0DD" w14:textId="77777777" w:rsidR="001D7EF0" w:rsidRDefault="001D7EF0" w:rsidP="006D062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98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001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99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96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9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99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36009D4"/>
    <w:multiLevelType w:val="hybridMultilevel"/>
    <w:tmpl w:val="080E5292"/>
    <w:lvl w:ilvl="0" w:tplc="6D3E63DA">
      <w:start w:val="200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FC2DC9"/>
    <w:multiLevelType w:val="multilevel"/>
    <w:tmpl w:val="7BF8603E"/>
    <w:lvl w:ilvl="0">
      <w:start w:val="1995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96"/>
      <w:numFmt w:val="decimal"/>
      <w:lvlText w:val="%1-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56B6687"/>
    <w:multiLevelType w:val="hybridMultilevel"/>
    <w:tmpl w:val="C36C7DD2"/>
    <w:lvl w:ilvl="0" w:tplc="ACE8E474">
      <w:start w:val="200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D1DF0"/>
    <w:multiLevelType w:val="hybridMultilevel"/>
    <w:tmpl w:val="13948900"/>
    <w:lvl w:ilvl="0" w:tplc="AAF64046">
      <w:start w:val="201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8F2177"/>
    <w:multiLevelType w:val="hybridMultilevel"/>
    <w:tmpl w:val="688EA4BE"/>
    <w:lvl w:ilvl="0" w:tplc="53287658">
      <w:start w:val="200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AD5E92"/>
    <w:multiLevelType w:val="hybridMultilevel"/>
    <w:tmpl w:val="B082E8E0"/>
    <w:lvl w:ilvl="0" w:tplc="FF18D722">
      <w:start w:val="199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E4135"/>
    <w:multiLevelType w:val="hybridMultilevel"/>
    <w:tmpl w:val="254E7A28"/>
    <w:lvl w:ilvl="0" w:tplc="C35E9F70">
      <w:start w:val="200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914644"/>
    <w:multiLevelType w:val="hybridMultilevel"/>
    <w:tmpl w:val="ECB465F0"/>
    <w:lvl w:ilvl="0" w:tplc="A3241898">
      <w:start w:val="200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9F4EC0"/>
    <w:multiLevelType w:val="hybridMultilevel"/>
    <w:tmpl w:val="00FE8406"/>
    <w:lvl w:ilvl="0" w:tplc="1B3ACA5E">
      <w:start w:val="2009"/>
      <w:numFmt w:val="decimal"/>
      <w:lvlText w:val="%1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602FD"/>
    <w:multiLevelType w:val="multilevel"/>
    <w:tmpl w:val="C4F46FC4"/>
    <w:lvl w:ilvl="0">
      <w:start w:val="1995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96"/>
      <w:numFmt w:val="decimal"/>
      <w:lvlText w:val="%1-%2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260E10BE"/>
    <w:multiLevelType w:val="hybridMultilevel"/>
    <w:tmpl w:val="4BA66F70"/>
    <w:lvl w:ilvl="0" w:tplc="94260550">
      <w:start w:val="200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FA04DE"/>
    <w:multiLevelType w:val="multilevel"/>
    <w:tmpl w:val="F2184170"/>
    <w:lvl w:ilvl="0">
      <w:start w:val="1997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2DFD0411"/>
    <w:multiLevelType w:val="hybridMultilevel"/>
    <w:tmpl w:val="E9F04712"/>
    <w:lvl w:ilvl="0" w:tplc="A65699A6">
      <w:start w:val="200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4250D6"/>
    <w:multiLevelType w:val="hybridMultilevel"/>
    <w:tmpl w:val="8CD68042"/>
    <w:lvl w:ilvl="0" w:tplc="74BCD9DC">
      <w:start w:val="2004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2F7AA5"/>
    <w:multiLevelType w:val="hybridMultilevel"/>
    <w:tmpl w:val="D3C0040A"/>
    <w:lvl w:ilvl="0" w:tplc="8CBC6A92">
      <w:start w:val="200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0D49D3"/>
    <w:multiLevelType w:val="multilevel"/>
    <w:tmpl w:val="C73A8108"/>
    <w:lvl w:ilvl="0">
      <w:start w:val="2006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22" w15:restartNumberingAfterBreak="0">
    <w:nsid w:val="5AFA6485"/>
    <w:multiLevelType w:val="hybridMultilevel"/>
    <w:tmpl w:val="B61A9F50"/>
    <w:lvl w:ilvl="0" w:tplc="33AEE47A">
      <w:start w:val="201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247551"/>
    <w:multiLevelType w:val="multilevel"/>
    <w:tmpl w:val="CE6C9316"/>
    <w:lvl w:ilvl="0">
      <w:start w:val="199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825"/>
        </w:tabs>
        <w:ind w:left="82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24" w15:restartNumberingAfterBreak="0">
    <w:nsid w:val="66B73AA3"/>
    <w:multiLevelType w:val="hybridMultilevel"/>
    <w:tmpl w:val="5548FF78"/>
    <w:lvl w:ilvl="0" w:tplc="E296436E">
      <w:start w:val="200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B85152"/>
    <w:multiLevelType w:val="multilevel"/>
    <w:tmpl w:val="1838818A"/>
    <w:lvl w:ilvl="0">
      <w:start w:val="1995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96"/>
      <w:numFmt w:val="decimal"/>
      <w:lvlText w:val="%1-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B83590F"/>
    <w:multiLevelType w:val="hybridMultilevel"/>
    <w:tmpl w:val="05C82548"/>
    <w:lvl w:ilvl="0" w:tplc="64C431AC">
      <w:start w:val="201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A24EC0"/>
    <w:multiLevelType w:val="multilevel"/>
    <w:tmpl w:val="C8A4C784"/>
    <w:lvl w:ilvl="0">
      <w:start w:val="1997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726F5DD5"/>
    <w:multiLevelType w:val="hybridMultilevel"/>
    <w:tmpl w:val="EB2A3F8C"/>
    <w:lvl w:ilvl="0" w:tplc="3AE85900">
      <w:start w:val="200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1B1AB9"/>
    <w:multiLevelType w:val="multilevel"/>
    <w:tmpl w:val="BD504B84"/>
    <w:lvl w:ilvl="0">
      <w:start w:val="2007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30" w15:restartNumberingAfterBreak="0">
    <w:nsid w:val="774F761B"/>
    <w:multiLevelType w:val="hybridMultilevel"/>
    <w:tmpl w:val="17BC0DA4"/>
    <w:lvl w:ilvl="0" w:tplc="16FC3E80">
      <w:start w:val="2004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32087A"/>
    <w:multiLevelType w:val="hybridMultilevel"/>
    <w:tmpl w:val="445CE9D6"/>
    <w:lvl w:ilvl="0" w:tplc="D2EAE6AE">
      <w:start w:val="2012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6E337B"/>
    <w:multiLevelType w:val="multilevel"/>
    <w:tmpl w:val="6E205944"/>
    <w:lvl w:ilvl="0">
      <w:start w:val="1998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2"/>
  </w:num>
  <w:num w:numId="8">
    <w:abstractNumId w:val="27"/>
  </w:num>
  <w:num w:numId="9">
    <w:abstractNumId w:val="23"/>
  </w:num>
  <w:num w:numId="10">
    <w:abstractNumId w:val="17"/>
  </w:num>
  <w:num w:numId="11">
    <w:abstractNumId w:val="25"/>
  </w:num>
  <w:num w:numId="12">
    <w:abstractNumId w:val="29"/>
  </w:num>
  <w:num w:numId="13">
    <w:abstractNumId w:val="21"/>
  </w:num>
  <w:num w:numId="14">
    <w:abstractNumId w:val="24"/>
  </w:num>
  <w:num w:numId="15">
    <w:abstractNumId w:val="8"/>
  </w:num>
  <w:num w:numId="16">
    <w:abstractNumId w:val="6"/>
  </w:num>
  <w:num w:numId="17">
    <w:abstractNumId w:val="12"/>
  </w:num>
  <w:num w:numId="18">
    <w:abstractNumId w:val="28"/>
  </w:num>
  <w:num w:numId="19">
    <w:abstractNumId w:val="11"/>
  </w:num>
  <w:num w:numId="20">
    <w:abstractNumId w:val="9"/>
  </w:num>
  <w:num w:numId="21">
    <w:abstractNumId w:val="26"/>
  </w:num>
  <w:num w:numId="22">
    <w:abstractNumId w:val="22"/>
  </w:num>
  <w:num w:numId="23">
    <w:abstractNumId w:val="16"/>
  </w:num>
  <w:num w:numId="24">
    <w:abstractNumId w:val="20"/>
  </w:num>
  <w:num w:numId="25">
    <w:abstractNumId w:val="14"/>
  </w:num>
  <w:num w:numId="26">
    <w:abstractNumId w:val="13"/>
  </w:num>
  <w:num w:numId="27">
    <w:abstractNumId w:val="10"/>
  </w:num>
  <w:num w:numId="28">
    <w:abstractNumId w:val="19"/>
  </w:num>
  <w:num w:numId="29">
    <w:abstractNumId w:val="30"/>
  </w:num>
  <w:num w:numId="30">
    <w:abstractNumId w:val="31"/>
  </w:num>
  <w:num w:numId="31">
    <w:abstractNumId w:val="18"/>
  </w:num>
  <w:num w:numId="32">
    <w:abstractNumId w:val="1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772"/>
    <w:rsid w:val="0002479E"/>
    <w:rsid w:val="0004060F"/>
    <w:rsid w:val="00040D25"/>
    <w:rsid w:val="000434DB"/>
    <w:rsid w:val="000450AE"/>
    <w:rsid w:val="000A7D2B"/>
    <w:rsid w:val="000C5A4E"/>
    <w:rsid w:val="000D29BE"/>
    <w:rsid w:val="000D649D"/>
    <w:rsid w:val="00110895"/>
    <w:rsid w:val="001302B0"/>
    <w:rsid w:val="00132315"/>
    <w:rsid w:val="0013232E"/>
    <w:rsid w:val="00134360"/>
    <w:rsid w:val="00135288"/>
    <w:rsid w:val="00136DBC"/>
    <w:rsid w:val="0014089F"/>
    <w:rsid w:val="0014791A"/>
    <w:rsid w:val="00152EA7"/>
    <w:rsid w:val="0016696D"/>
    <w:rsid w:val="00194C60"/>
    <w:rsid w:val="001A33FD"/>
    <w:rsid w:val="001D0293"/>
    <w:rsid w:val="001D7EF0"/>
    <w:rsid w:val="001E0942"/>
    <w:rsid w:val="002012A6"/>
    <w:rsid w:val="00202FAB"/>
    <w:rsid w:val="00215EBE"/>
    <w:rsid w:val="0024705A"/>
    <w:rsid w:val="002B1AA3"/>
    <w:rsid w:val="002B2D3B"/>
    <w:rsid w:val="002B4D16"/>
    <w:rsid w:val="002D7B6D"/>
    <w:rsid w:val="002F7DB7"/>
    <w:rsid w:val="003043C0"/>
    <w:rsid w:val="00320510"/>
    <w:rsid w:val="00324C15"/>
    <w:rsid w:val="00325312"/>
    <w:rsid w:val="003462C8"/>
    <w:rsid w:val="00352FBF"/>
    <w:rsid w:val="0035328A"/>
    <w:rsid w:val="00362772"/>
    <w:rsid w:val="003731F1"/>
    <w:rsid w:val="00384497"/>
    <w:rsid w:val="0038587A"/>
    <w:rsid w:val="003B279A"/>
    <w:rsid w:val="003B6929"/>
    <w:rsid w:val="003C7B8E"/>
    <w:rsid w:val="003D3822"/>
    <w:rsid w:val="003E481B"/>
    <w:rsid w:val="00404A06"/>
    <w:rsid w:val="00407869"/>
    <w:rsid w:val="004106A6"/>
    <w:rsid w:val="00414477"/>
    <w:rsid w:val="00427BAB"/>
    <w:rsid w:val="00441E7B"/>
    <w:rsid w:val="00451267"/>
    <w:rsid w:val="00463FDE"/>
    <w:rsid w:val="00466282"/>
    <w:rsid w:val="00467445"/>
    <w:rsid w:val="004846BF"/>
    <w:rsid w:val="00490C2E"/>
    <w:rsid w:val="00492E3C"/>
    <w:rsid w:val="00497D88"/>
    <w:rsid w:val="004A10F3"/>
    <w:rsid w:val="004A2358"/>
    <w:rsid w:val="004B07DC"/>
    <w:rsid w:val="004B49E2"/>
    <w:rsid w:val="004D35A2"/>
    <w:rsid w:val="004E7406"/>
    <w:rsid w:val="004F0A9B"/>
    <w:rsid w:val="004F0F5C"/>
    <w:rsid w:val="004F32E5"/>
    <w:rsid w:val="0050047B"/>
    <w:rsid w:val="00514442"/>
    <w:rsid w:val="00532900"/>
    <w:rsid w:val="00557294"/>
    <w:rsid w:val="005A7F1F"/>
    <w:rsid w:val="005B0F03"/>
    <w:rsid w:val="005E3941"/>
    <w:rsid w:val="005F5D6C"/>
    <w:rsid w:val="00617314"/>
    <w:rsid w:val="0062299A"/>
    <w:rsid w:val="0064765A"/>
    <w:rsid w:val="00656634"/>
    <w:rsid w:val="00670424"/>
    <w:rsid w:val="006A36D4"/>
    <w:rsid w:val="006B196C"/>
    <w:rsid w:val="006B5926"/>
    <w:rsid w:val="006B656F"/>
    <w:rsid w:val="006C5A9E"/>
    <w:rsid w:val="006D0622"/>
    <w:rsid w:val="006D4152"/>
    <w:rsid w:val="006E091D"/>
    <w:rsid w:val="006F0DEC"/>
    <w:rsid w:val="006F18B4"/>
    <w:rsid w:val="00725741"/>
    <w:rsid w:val="00730E56"/>
    <w:rsid w:val="007447B0"/>
    <w:rsid w:val="0075068A"/>
    <w:rsid w:val="00782ADE"/>
    <w:rsid w:val="00796868"/>
    <w:rsid w:val="007A4569"/>
    <w:rsid w:val="007D6F31"/>
    <w:rsid w:val="007F5130"/>
    <w:rsid w:val="007F7101"/>
    <w:rsid w:val="00813826"/>
    <w:rsid w:val="00833C5F"/>
    <w:rsid w:val="00834E02"/>
    <w:rsid w:val="008471F7"/>
    <w:rsid w:val="008C185E"/>
    <w:rsid w:val="008C6288"/>
    <w:rsid w:val="008C6BD2"/>
    <w:rsid w:val="008D20B4"/>
    <w:rsid w:val="008D549A"/>
    <w:rsid w:val="008E3538"/>
    <w:rsid w:val="008F1CDD"/>
    <w:rsid w:val="008F2A03"/>
    <w:rsid w:val="009508B7"/>
    <w:rsid w:val="009515F4"/>
    <w:rsid w:val="009516B4"/>
    <w:rsid w:val="00970E4F"/>
    <w:rsid w:val="0098501D"/>
    <w:rsid w:val="00994F03"/>
    <w:rsid w:val="00997F23"/>
    <w:rsid w:val="009A4CF4"/>
    <w:rsid w:val="009A79D4"/>
    <w:rsid w:val="009B67FD"/>
    <w:rsid w:val="009B698C"/>
    <w:rsid w:val="009D2D8E"/>
    <w:rsid w:val="009D49CB"/>
    <w:rsid w:val="009E4DCA"/>
    <w:rsid w:val="009F38E2"/>
    <w:rsid w:val="00A30668"/>
    <w:rsid w:val="00A31C13"/>
    <w:rsid w:val="00A34CED"/>
    <w:rsid w:val="00A42C92"/>
    <w:rsid w:val="00A507F4"/>
    <w:rsid w:val="00A615D4"/>
    <w:rsid w:val="00A624FF"/>
    <w:rsid w:val="00A64824"/>
    <w:rsid w:val="00A72C12"/>
    <w:rsid w:val="00A741F0"/>
    <w:rsid w:val="00A779FC"/>
    <w:rsid w:val="00A84D54"/>
    <w:rsid w:val="00A861FC"/>
    <w:rsid w:val="00A9067A"/>
    <w:rsid w:val="00A92E48"/>
    <w:rsid w:val="00AA5425"/>
    <w:rsid w:val="00AA7D9B"/>
    <w:rsid w:val="00AB1AEB"/>
    <w:rsid w:val="00AE7F95"/>
    <w:rsid w:val="00B067CD"/>
    <w:rsid w:val="00B30105"/>
    <w:rsid w:val="00B33CA2"/>
    <w:rsid w:val="00B406DB"/>
    <w:rsid w:val="00B63339"/>
    <w:rsid w:val="00B71ABA"/>
    <w:rsid w:val="00B77130"/>
    <w:rsid w:val="00B911BB"/>
    <w:rsid w:val="00BA5A47"/>
    <w:rsid w:val="00BC003F"/>
    <w:rsid w:val="00BE0176"/>
    <w:rsid w:val="00BF557C"/>
    <w:rsid w:val="00C01475"/>
    <w:rsid w:val="00C05A64"/>
    <w:rsid w:val="00C0668B"/>
    <w:rsid w:val="00C1498F"/>
    <w:rsid w:val="00C152F4"/>
    <w:rsid w:val="00C15834"/>
    <w:rsid w:val="00C25652"/>
    <w:rsid w:val="00C42190"/>
    <w:rsid w:val="00C42335"/>
    <w:rsid w:val="00C47B50"/>
    <w:rsid w:val="00C55122"/>
    <w:rsid w:val="00C7196F"/>
    <w:rsid w:val="00C9634A"/>
    <w:rsid w:val="00CA2F7E"/>
    <w:rsid w:val="00CA5E2B"/>
    <w:rsid w:val="00CB08E3"/>
    <w:rsid w:val="00CB33F8"/>
    <w:rsid w:val="00CC062D"/>
    <w:rsid w:val="00CC2044"/>
    <w:rsid w:val="00CD1B98"/>
    <w:rsid w:val="00CD1DB5"/>
    <w:rsid w:val="00CD4601"/>
    <w:rsid w:val="00CF4B0C"/>
    <w:rsid w:val="00D05A68"/>
    <w:rsid w:val="00D14743"/>
    <w:rsid w:val="00D633CF"/>
    <w:rsid w:val="00D700BC"/>
    <w:rsid w:val="00D777CD"/>
    <w:rsid w:val="00DA43CA"/>
    <w:rsid w:val="00DA6505"/>
    <w:rsid w:val="00DC5E36"/>
    <w:rsid w:val="00DE4D3D"/>
    <w:rsid w:val="00DE55BA"/>
    <w:rsid w:val="00DF67AF"/>
    <w:rsid w:val="00E177B6"/>
    <w:rsid w:val="00E47433"/>
    <w:rsid w:val="00E54828"/>
    <w:rsid w:val="00E95C6C"/>
    <w:rsid w:val="00EA1641"/>
    <w:rsid w:val="00EA33D6"/>
    <w:rsid w:val="00EB480A"/>
    <w:rsid w:val="00EB5B52"/>
    <w:rsid w:val="00ED663D"/>
    <w:rsid w:val="00EE681A"/>
    <w:rsid w:val="00F808CF"/>
    <w:rsid w:val="00FA353C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C8067A"/>
  <w14:defaultImageDpi w14:val="300"/>
  <w15:docId w15:val="{FEAA99F1-0E90-7D48-88F0-949FF98F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514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kenweb.ca/extending-genetic-criticism-to-audiotexts-a-conversation-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lwiens@ucalgary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18</Pages>
  <Words>5295</Words>
  <Characters>30188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University of Calgary</Company>
  <LinksUpToDate>false</LinksUpToDate>
  <CharactersWithSpaces>35413</CharactersWithSpaces>
  <SharedDoc>false</SharedDoc>
  <HLinks>
    <vt:vector size="6" baseType="variant">
      <vt:variant>
        <vt:i4>2555925</vt:i4>
      </vt:variant>
      <vt:variant>
        <vt:i4>0</vt:i4>
      </vt:variant>
      <vt:variant>
        <vt:i4>0</vt:i4>
      </vt:variant>
      <vt:variant>
        <vt:i4>5</vt:i4>
      </vt:variant>
      <vt:variant>
        <vt:lpwstr>mailto:jlwiens@ucalgary.ca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Engl1108</dc:creator>
  <cp:keywords/>
  <dc:description/>
  <cp:lastModifiedBy>Jason Wiens</cp:lastModifiedBy>
  <cp:revision>61</cp:revision>
  <cp:lastPrinted>2020-09-02T00:45:00Z</cp:lastPrinted>
  <dcterms:created xsi:type="dcterms:W3CDTF">2015-06-11T19:57:00Z</dcterms:created>
  <dcterms:modified xsi:type="dcterms:W3CDTF">2021-11-17T16:48:00Z</dcterms:modified>
</cp:coreProperties>
</file>